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36" w:rsidRDefault="00131536" w:rsidP="00432185">
      <w:pPr>
        <w:tabs>
          <w:tab w:val="left" w:pos="4111"/>
        </w:tabs>
        <w:ind w:firstLine="709"/>
        <w:jc w:val="center"/>
        <w:rPr>
          <w:b/>
          <w:sz w:val="28"/>
          <w:szCs w:val="28"/>
        </w:rPr>
        <w:sectPr w:rsidR="00131536" w:rsidSect="00131536">
          <w:pgSz w:w="11906" w:h="16838"/>
          <w:pgMar w:top="1701" w:right="539" w:bottom="686" w:left="851" w:header="720" w:footer="720" w:gutter="0"/>
          <w:cols w:space="720"/>
          <w:docGrid w:linePitch="36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1CA3E51" wp14:editId="66C56BBC">
            <wp:extent cx="7002000" cy="9622800"/>
            <wp:effectExtent l="0" t="0" r="0" b="0"/>
            <wp:docPr id="1" name="Рисунок 1" descr="C:\Users\Shkola23\Desktop\Титульные для РП\Рабочая программа по предмету Физическая культура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23\Desktop\Титульные для РП\Рабочая программа по предмету Физическая культура 9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000" cy="9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6" w:rsidRPr="005D5490" w:rsidRDefault="00523BB6" w:rsidP="00432185">
      <w:pPr>
        <w:tabs>
          <w:tab w:val="left" w:pos="4111"/>
        </w:tabs>
        <w:ind w:firstLine="709"/>
        <w:jc w:val="center"/>
        <w:rPr>
          <w:b/>
          <w:sz w:val="28"/>
          <w:szCs w:val="28"/>
        </w:rPr>
      </w:pPr>
      <w:r w:rsidRPr="005D5490">
        <w:rPr>
          <w:b/>
          <w:sz w:val="28"/>
          <w:szCs w:val="28"/>
        </w:rPr>
        <w:lastRenderedPageBreak/>
        <w:t>Пояснительная записка.</w:t>
      </w:r>
      <w:bookmarkStart w:id="0" w:name="_GoBack"/>
      <w:bookmarkEnd w:id="0"/>
    </w:p>
    <w:p w:rsidR="00523BB6" w:rsidRPr="005D5490" w:rsidRDefault="00523BB6" w:rsidP="00523BB6">
      <w:pPr>
        <w:ind w:firstLine="709"/>
        <w:jc w:val="both"/>
        <w:rPr>
          <w:b/>
          <w:sz w:val="28"/>
          <w:szCs w:val="28"/>
        </w:rPr>
      </w:pPr>
    </w:p>
    <w:p w:rsidR="00DF19C1" w:rsidRPr="005D5490" w:rsidRDefault="00523BB6" w:rsidP="00DF19C1">
      <w:pPr>
        <w:ind w:firstLine="567"/>
        <w:rPr>
          <w:sz w:val="28"/>
          <w:szCs w:val="28"/>
        </w:rPr>
      </w:pPr>
      <w:proofErr w:type="gramStart"/>
      <w:r w:rsidRPr="005D5490">
        <w:rPr>
          <w:sz w:val="28"/>
          <w:szCs w:val="28"/>
        </w:rPr>
        <w:t>Рабочая программа разработана на основе примерной программы по физической культуре (базовый уровень)</w:t>
      </w:r>
      <w:r w:rsidR="00DF19C1">
        <w:rPr>
          <w:sz w:val="28"/>
          <w:szCs w:val="28"/>
        </w:rPr>
        <w:t xml:space="preserve">, </w:t>
      </w:r>
      <w:r w:rsidR="00DF19C1" w:rsidRPr="00DF19C1">
        <w:rPr>
          <w:sz w:val="28"/>
          <w:szCs w:val="28"/>
        </w:rPr>
        <w:t xml:space="preserve"> </w:t>
      </w:r>
      <w:r w:rsidR="00DF19C1" w:rsidRPr="005D5490">
        <w:rPr>
          <w:sz w:val="28"/>
          <w:szCs w:val="28"/>
        </w:rPr>
        <w:t>Указ</w:t>
      </w:r>
      <w:r w:rsidR="00DF19C1">
        <w:rPr>
          <w:sz w:val="28"/>
          <w:szCs w:val="28"/>
        </w:rPr>
        <w:t>а</w:t>
      </w:r>
      <w:r w:rsidR="00DF19C1" w:rsidRPr="005D5490">
        <w:rPr>
          <w:sz w:val="28"/>
          <w:szCs w:val="28"/>
        </w:rPr>
        <w:t xml:space="preserve"> Президента РФ от 24 марта 2014 г. № 172 «О Всероссийском физкультурно-спортивном комплексе «Готов к труду и обороне» (ГТО)»; Положение о ВФСК ГТО (Постановление Правительства РФ от 11 июня 2014г. № 540); • Требования при выполнении нормативов ГТО (приказ </w:t>
      </w:r>
      <w:proofErr w:type="spellStart"/>
      <w:r w:rsidR="00DF19C1" w:rsidRPr="005D5490">
        <w:rPr>
          <w:sz w:val="28"/>
          <w:szCs w:val="28"/>
        </w:rPr>
        <w:t>Минспорта</w:t>
      </w:r>
      <w:proofErr w:type="spellEnd"/>
      <w:r w:rsidR="00DF19C1" w:rsidRPr="005D5490">
        <w:rPr>
          <w:sz w:val="28"/>
          <w:szCs w:val="28"/>
        </w:rPr>
        <w:t xml:space="preserve"> РФ от 8 июля 2014 г. № 575)</w:t>
      </w:r>
      <w:proofErr w:type="gramEnd"/>
    </w:p>
    <w:p w:rsidR="00523BB6" w:rsidRPr="005D5490" w:rsidRDefault="00DF19C1" w:rsidP="00523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523BB6" w:rsidRPr="005D5490">
        <w:rPr>
          <w:sz w:val="28"/>
          <w:szCs w:val="28"/>
        </w:rPr>
        <w:t xml:space="preserve"> Программа направлена на изучение физической культуры на базовом уровне, для достижения следующих целей: 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t xml:space="preserve"> - развитие физических качеств и способностей, совершенствование функциональных возможностей организма, укрепление здоровья.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- воспитание бережного отношения к собственному здоровью, потребности в занятиях физкультурно-оздоровительной и спортивно – оздоровительной деятельности.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-овладение технологиями современных оздоровительных систем физ</w:t>
      </w:r>
      <w:proofErr w:type="gramStart"/>
      <w:r w:rsidRPr="005D5490">
        <w:rPr>
          <w:sz w:val="28"/>
          <w:szCs w:val="28"/>
        </w:rPr>
        <w:t>.в</w:t>
      </w:r>
      <w:proofErr w:type="gramEnd"/>
      <w:r w:rsidRPr="005D5490">
        <w:rPr>
          <w:sz w:val="28"/>
          <w:szCs w:val="28"/>
        </w:rPr>
        <w:t>оспитания, обогащения индивидуального опыта занятий специально-прикладными физическими упр. и базовыми видами спорта.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-освоение системы знаний о занятиях физ. культурой, их роли и значения в формировании здорового образа жизни и соц. ориентации.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</w:t>
      </w:r>
      <w:proofErr w:type="gramStart"/>
      <w:r w:rsidRPr="005D5490">
        <w:rPr>
          <w:sz w:val="28"/>
          <w:szCs w:val="28"/>
        </w:rPr>
        <w:t>.у</w:t>
      </w:r>
      <w:proofErr w:type="gramEnd"/>
      <w:r w:rsidRPr="005D5490">
        <w:rPr>
          <w:sz w:val="28"/>
          <w:szCs w:val="28"/>
        </w:rPr>
        <w:t>пр.</w:t>
      </w:r>
    </w:p>
    <w:p w:rsidR="00523BB6" w:rsidRPr="005D5490" w:rsidRDefault="00523BB6" w:rsidP="00523BB6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D5490">
        <w:rPr>
          <w:rFonts w:ascii="Times New Roman" w:hAnsi="Times New Roman" w:cs="Times New Roman"/>
          <w:sz w:val="28"/>
          <w:szCs w:val="28"/>
        </w:rPr>
        <w:t>Общей целью образования в области физической культуры является формирование у учащихся  устойчивых мотивов и потребностей в бережном отношении к своему здоровью, целостном развитии 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</w:t>
      </w:r>
    </w:p>
    <w:p w:rsidR="00523BB6" w:rsidRPr="005D5490" w:rsidRDefault="00523BB6" w:rsidP="00523BB6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D5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490">
        <w:rPr>
          <w:rFonts w:ascii="Times New Roman" w:hAnsi="Times New Roman" w:cs="Times New Roman"/>
          <w:sz w:val="28"/>
          <w:szCs w:val="28"/>
        </w:rPr>
        <w:t>Содействие гармоническому физическому развитию, закрепление навыков правильной осанки и устойчивости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обучение основам базовых видов двигательных действий;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proofErr w:type="gramStart"/>
      <w:r w:rsidRPr="005D5490">
        <w:rPr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lastRenderedPageBreak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выработка представлений о физической культуре личности и приемах самоконтроля;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углубление представления об основных видах спорта, соревнованиях, снарядах и инвентаре соблюдение правил техники безопасности во время занятий, оказание первой помощи при травмах;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формирование адекватной оценки собственных физических возможностей;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523BB6" w:rsidRPr="005D5490" w:rsidRDefault="00523BB6" w:rsidP="00523BB6">
      <w:pPr>
        <w:ind w:firstLine="567"/>
        <w:jc w:val="both"/>
        <w:rPr>
          <w:sz w:val="28"/>
          <w:szCs w:val="28"/>
        </w:rPr>
      </w:pPr>
      <w:r w:rsidRPr="005D5490">
        <w:rPr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Pr="005D5490">
        <w:rPr>
          <w:sz w:val="28"/>
          <w:szCs w:val="28"/>
        </w:rPr>
        <w:t>психической</w:t>
      </w:r>
      <w:proofErr w:type="gramEnd"/>
      <w:r w:rsidRPr="005D5490">
        <w:rPr>
          <w:sz w:val="28"/>
          <w:szCs w:val="28"/>
        </w:rPr>
        <w:t xml:space="preserve"> </w:t>
      </w:r>
      <w:proofErr w:type="spellStart"/>
      <w:r w:rsidRPr="005D5490">
        <w:rPr>
          <w:sz w:val="28"/>
          <w:szCs w:val="28"/>
        </w:rPr>
        <w:t>саморегуляции</w:t>
      </w:r>
      <w:proofErr w:type="spellEnd"/>
      <w:r w:rsidRPr="005D5490">
        <w:rPr>
          <w:sz w:val="28"/>
          <w:szCs w:val="28"/>
        </w:rPr>
        <w:t>.</w:t>
      </w:r>
    </w:p>
    <w:p w:rsidR="00523BB6" w:rsidRPr="005D5490" w:rsidRDefault="00523BB6" w:rsidP="00523BB6">
      <w:pPr>
        <w:ind w:firstLine="709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Особенностями рабочей учебной программы образовательной области «Физическая культура» в основной школе являются:</w:t>
      </w:r>
    </w:p>
    <w:p w:rsidR="00523BB6" w:rsidRPr="005D5490" w:rsidRDefault="00523BB6" w:rsidP="00523BB6">
      <w:pPr>
        <w:numPr>
          <w:ilvl w:val="0"/>
          <w:numId w:val="4"/>
        </w:numPr>
        <w:tabs>
          <w:tab w:val="clear" w:pos="1680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Соотнесенность с Базисным учебным планом общеобразовательных учреждений</w:t>
      </w:r>
    </w:p>
    <w:p w:rsidR="00523BB6" w:rsidRPr="005D5490" w:rsidRDefault="00523BB6" w:rsidP="00523BB6">
      <w:pPr>
        <w:numPr>
          <w:ilvl w:val="0"/>
          <w:numId w:val="4"/>
        </w:numPr>
        <w:tabs>
          <w:tab w:val="clear" w:pos="1680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Направленность на реализацию принципа вариативности</w:t>
      </w:r>
    </w:p>
    <w:p w:rsidR="00523BB6" w:rsidRPr="005D5490" w:rsidRDefault="00523BB6" w:rsidP="00523BB6">
      <w:pPr>
        <w:numPr>
          <w:ilvl w:val="0"/>
          <w:numId w:val="4"/>
        </w:numPr>
        <w:tabs>
          <w:tab w:val="clear" w:pos="1680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Объемность и многообразие знаний, средств и форм физкультурной деятельности</w:t>
      </w:r>
    </w:p>
    <w:p w:rsidR="00523BB6" w:rsidRPr="005D5490" w:rsidRDefault="00523BB6" w:rsidP="00523BB6">
      <w:pPr>
        <w:numPr>
          <w:ilvl w:val="0"/>
          <w:numId w:val="4"/>
        </w:numPr>
        <w:tabs>
          <w:tab w:val="clear" w:pos="1680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5D5490">
        <w:rPr>
          <w:sz w:val="28"/>
          <w:szCs w:val="28"/>
        </w:rPr>
        <w:t xml:space="preserve">Учебное содержание каждого из разделов программы излагаются в логике от общего к частному и от частного </w:t>
      </w:r>
      <w:proofErr w:type="gramStart"/>
      <w:r w:rsidRPr="005D5490">
        <w:rPr>
          <w:sz w:val="28"/>
          <w:szCs w:val="28"/>
        </w:rPr>
        <w:t>к</w:t>
      </w:r>
      <w:proofErr w:type="gramEnd"/>
      <w:r w:rsidRPr="005D5490">
        <w:rPr>
          <w:sz w:val="28"/>
          <w:szCs w:val="28"/>
        </w:rPr>
        <w:t xml:space="preserve"> конкретному.</w:t>
      </w:r>
    </w:p>
    <w:p w:rsidR="00523BB6" w:rsidRPr="005D5490" w:rsidRDefault="00523BB6" w:rsidP="00523BB6">
      <w:pPr>
        <w:ind w:firstLine="709"/>
        <w:jc w:val="center"/>
        <w:rPr>
          <w:b/>
          <w:sz w:val="28"/>
          <w:szCs w:val="28"/>
        </w:rPr>
      </w:pPr>
      <w:r w:rsidRPr="005D5490">
        <w:rPr>
          <w:b/>
          <w:sz w:val="28"/>
          <w:szCs w:val="28"/>
        </w:rPr>
        <w:t>Цели учебной программы.</w:t>
      </w:r>
    </w:p>
    <w:p w:rsidR="00523BB6" w:rsidRPr="005D5490" w:rsidRDefault="00523BB6" w:rsidP="00523BB6">
      <w:pPr>
        <w:ind w:firstLine="709"/>
        <w:jc w:val="both"/>
        <w:rPr>
          <w:sz w:val="28"/>
          <w:szCs w:val="28"/>
        </w:rPr>
      </w:pPr>
      <w:r w:rsidRPr="005D5490">
        <w:rPr>
          <w:b/>
          <w:sz w:val="28"/>
          <w:szCs w:val="28"/>
        </w:rPr>
        <w:t xml:space="preserve"> Целью обучения</w:t>
      </w:r>
      <w:r w:rsidRPr="005D5490">
        <w:rPr>
          <w:sz w:val="28"/>
          <w:szCs w:val="28"/>
        </w:rPr>
        <w:t xml:space="preserve"> предмета «Физическая культура» в основной школе является формирование физической культуры личности школьника посредством освоения основ содержания физкультурной деятельности с обще прикладной и спортивной – рекреационной направленностью.</w:t>
      </w:r>
    </w:p>
    <w:p w:rsidR="005D5490" w:rsidRDefault="005D5490" w:rsidP="00523BB6">
      <w:pPr>
        <w:ind w:firstLine="709"/>
        <w:jc w:val="center"/>
        <w:rPr>
          <w:b/>
          <w:sz w:val="28"/>
          <w:szCs w:val="28"/>
        </w:rPr>
      </w:pPr>
    </w:p>
    <w:p w:rsidR="00523BB6" w:rsidRPr="005D5490" w:rsidRDefault="00523BB6" w:rsidP="00523BB6">
      <w:pPr>
        <w:ind w:firstLine="709"/>
        <w:jc w:val="center"/>
        <w:rPr>
          <w:b/>
          <w:sz w:val="28"/>
          <w:szCs w:val="28"/>
        </w:rPr>
      </w:pPr>
      <w:r w:rsidRPr="005D5490">
        <w:rPr>
          <w:b/>
          <w:sz w:val="28"/>
          <w:szCs w:val="28"/>
        </w:rPr>
        <w:t>Задачи учебной программы.</w:t>
      </w:r>
    </w:p>
    <w:p w:rsidR="00523BB6" w:rsidRPr="005D5490" w:rsidRDefault="00523BB6" w:rsidP="00523BB6">
      <w:pPr>
        <w:numPr>
          <w:ilvl w:val="0"/>
          <w:numId w:val="5"/>
        </w:numPr>
        <w:tabs>
          <w:tab w:val="clear" w:pos="360"/>
          <w:tab w:val="num" w:pos="0"/>
        </w:tabs>
        <w:suppressAutoHyphens w:val="0"/>
        <w:ind w:left="0" w:firstLine="426"/>
        <w:rPr>
          <w:sz w:val="28"/>
          <w:szCs w:val="28"/>
        </w:rPr>
      </w:pPr>
      <w:r w:rsidRPr="005D5490">
        <w:rPr>
          <w:sz w:val="28"/>
          <w:szCs w:val="28"/>
        </w:rPr>
        <w:t>Расширение двигательного опыта</w:t>
      </w:r>
    </w:p>
    <w:p w:rsidR="00523BB6" w:rsidRPr="005D5490" w:rsidRDefault="00523BB6" w:rsidP="00523BB6">
      <w:pPr>
        <w:numPr>
          <w:ilvl w:val="0"/>
          <w:numId w:val="5"/>
        </w:numPr>
        <w:tabs>
          <w:tab w:val="num" w:pos="0"/>
        </w:tabs>
        <w:suppressAutoHyphens w:val="0"/>
        <w:ind w:firstLine="0"/>
        <w:rPr>
          <w:sz w:val="28"/>
          <w:szCs w:val="28"/>
        </w:rPr>
      </w:pPr>
      <w:r w:rsidRPr="005D5490">
        <w:rPr>
          <w:sz w:val="28"/>
          <w:szCs w:val="28"/>
        </w:rPr>
        <w:t>Совершенствование функциональных возможностей организма</w:t>
      </w:r>
    </w:p>
    <w:p w:rsidR="00523BB6" w:rsidRPr="005D5490" w:rsidRDefault="00523BB6" w:rsidP="00523BB6">
      <w:pPr>
        <w:numPr>
          <w:ilvl w:val="0"/>
          <w:numId w:val="5"/>
        </w:numPr>
        <w:tabs>
          <w:tab w:val="num" w:pos="0"/>
        </w:tabs>
        <w:suppressAutoHyphens w:val="0"/>
        <w:ind w:firstLine="0"/>
        <w:rPr>
          <w:sz w:val="28"/>
          <w:szCs w:val="28"/>
        </w:rPr>
      </w:pPr>
      <w:r w:rsidRPr="005D5490">
        <w:rPr>
          <w:sz w:val="28"/>
          <w:szCs w:val="28"/>
        </w:rPr>
        <w:t>Воспитание индивидуальных психических черт и особенностей в общении и коллективном взаимодействии</w:t>
      </w:r>
    </w:p>
    <w:p w:rsidR="00523BB6" w:rsidRPr="005D5490" w:rsidRDefault="00523BB6" w:rsidP="00523BB6">
      <w:pPr>
        <w:numPr>
          <w:ilvl w:val="0"/>
          <w:numId w:val="5"/>
        </w:numPr>
        <w:tabs>
          <w:tab w:val="num" w:pos="0"/>
        </w:tabs>
        <w:suppressAutoHyphens w:val="0"/>
        <w:ind w:firstLine="0"/>
        <w:rPr>
          <w:sz w:val="28"/>
          <w:szCs w:val="28"/>
        </w:rPr>
      </w:pPr>
      <w:r w:rsidRPr="005D5490">
        <w:rPr>
          <w:sz w:val="28"/>
          <w:szCs w:val="28"/>
        </w:rPr>
        <w:t>Обучение основам знаний педагогики, психологии, физиологии, гигиены, профилактики травматизма, коррекции осанки.</w:t>
      </w:r>
    </w:p>
    <w:p w:rsidR="00523BB6" w:rsidRPr="005D5490" w:rsidRDefault="00523BB6" w:rsidP="00523BB6">
      <w:pPr>
        <w:numPr>
          <w:ilvl w:val="0"/>
          <w:numId w:val="5"/>
        </w:numPr>
        <w:tabs>
          <w:tab w:val="num" w:pos="0"/>
        </w:tabs>
        <w:suppressAutoHyphens w:val="0"/>
        <w:ind w:firstLine="0"/>
        <w:rPr>
          <w:sz w:val="28"/>
          <w:szCs w:val="28"/>
        </w:rPr>
      </w:pPr>
      <w:r w:rsidRPr="005D5490">
        <w:rPr>
          <w:sz w:val="28"/>
          <w:szCs w:val="28"/>
        </w:rPr>
        <w:lastRenderedPageBreak/>
        <w:t>Формирование практических умений в организации и проведении самостоятельных форм занятий физической культурой.</w:t>
      </w:r>
    </w:p>
    <w:p w:rsidR="00523BB6" w:rsidRPr="005D5490" w:rsidRDefault="00523BB6" w:rsidP="00523BB6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D5490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  отводит  525  часов для обязательного изучения учебного предмета «Физическая культура» на этапе основного общего образования, из расчета 3 часов в неделю с V по IX классы.</w:t>
      </w:r>
    </w:p>
    <w:p w:rsidR="005D5490" w:rsidRDefault="005D5490" w:rsidP="00523BB6">
      <w:pPr>
        <w:ind w:firstLine="709"/>
        <w:jc w:val="center"/>
        <w:rPr>
          <w:b/>
          <w:sz w:val="28"/>
          <w:szCs w:val="28"/>
        </w:rPr>
      </w:pPr>
    </w:p>
    <w:p w:rsidR="00523BB6" w:rsidRPr="005D5490" w:rsidRDefault="00523BB6" w:rsidP="00523BB6">
      <w:pPr>
        <w:ind w:firstLine="709"/>
        <w:jc w:val="center"/>
        <w:rPr>
          <w:b/>
          <w:sz w:val="28"/>
          <w:szCs w:val="28"/>
        </w:rPr>
      </w:pPr>
      <w:r w:rsidRPr="005D5490">
        <w:rPr>
          <w:b/>
          <w:sz w:val="28"/>
          <w:szCs w:val="28"/>
        </w:rPr>
        <w:t>Требования к уровню подготовки учащихся.</w:t>
      </w:r>
    </w:p>
    <w:p w:rsidR="00523BB6" w:rsidRPr="005D5490" w:rsidRDefault="00523BB6" w:rsidP="00523BB6">
      <w:pPr>
        <w:ind w:firstLine="709"/>
        <w:rPr>
          <w:sz w:val="28"/>
          <w:szCs w:val="28"/>
        </w:rPr>
      </w:pPr>
      <w:r w:rsidRPr="005D5490">
        <w:rPr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523BB6" w:rsidRPr="005D5490" w:rsidRDefault="00523BB6" w:rsidP="00523BB6">
      <w:pPr>
        <w:rPr>
          <w:b/>
          <w:sz w:val="28"/>
          <w:szCs w:val="28"/>
        </w:rPr>
      </w:pPr>
      <w:r w:rsidRPr="005D5490">
        <w:rPr>
          <w:b/>
          <w:sz w:val="28"/>
          <w:szCs w:val="28"/>
        </w:rPr>
        <w:t>Знать:</w:t>
      </w:r>
    </w:p>
    <w:p w:rsidR="00523BB6" w:rsidRPr="005D5490" w:rsidRDefault="00523BB6" w:rsidP="00523BB6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0" w:firstLine="0"/>
        <w:rPr>
          <w:sz w:val="28"/>
          <w:szCs w:val="28"/>
        </w:rPr>
      </w:pPr>
      <w:r w:rsidRPr="005D5490">
        <w:rPr>
          <w:sz w:val="28"/>
          <w:szCs w:val="28"/>
        </w:rPr>
        <w:t>Историческое развитие физической культуры в России.</w:t>
      </w:r>
    </w:p>
    <w:p w:rsidR="00523BB6" w:rsidRPr="005D5490" w:rsidRDefault="00523BB6" w:rsidP="00523BB6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0" w:firstLine="0"/>
        <w:rPr>
          <w:sz w:val="28"/>
          <w:szCs w:val="28"/>
        </w:rPr>
      </w:pPr>
      <w:r w:rsidRPr="005D5490">
        <w:rPr>
          <w:sz w:val="28"/>
          <w:szCs w:val="28"/>
        </w:rPr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523BB6" w:rsidRPr="005D5490" w:rsidRDefault="00523BB6" w:rsidP="00523BB6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0" w:firstLine="0"/>
        <w:rPr>
          <w:sz w:val="28"/>
          <w:szCs w:val="28"/>
        </w:rPr>
      </w:pPr>
      <w:r w:rsidRPr="005D5490">
        <w:rPr>
          <w:sz w:val="28"/>
          <w:szCs w:val="28"/>
        </w:rPr>
        <w:t>Физиологические основы деятельности систем дыхания, кровообращение и энергообеспечение при мышечных нагрузках.</w:t>
      </w:r>
    </w:p>
    <w:p w:rsidR="00523BB6" w:rsidRPr="005D5490" w:rsidRDefault="00523BB6" w:rsidP="00523BB6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0" w:firstLine="0"/>
        <w:rPr>
          <w:sz w:val="28"/>
          <w:szCs w:val="28"/>
        </w:rPr>
      </w:pPr>
      <w:r w:rsidRPr="005D5490">
        <w:rPr>
          <w:sz w:val="28"/>
          <w:szCs w:val="28"/>
        </w:rPr>
        <w:t>Возрастные особенности развития физических качеств.</w:t>
      </w:r>
    </w:p>
    <w:p w:rsidR="00523BB6" w:rsidRPr="005D5490" w:rsidRDefault="00523BB6" w:rsidP="00523BB6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0" w:firstLine="0"/>
        <w:rPr>
          <w:sz w:val="28"/>
          <w:szCs w:val="28"/>
        </w:rPr>
      </w:pPr>
      <w:proofErr w:type="spellStart"/>
      <w:r w:rsidRPr="005D5490">
        <w:rPr>
          <w:sz w:val="28"/>
          <w:szCs w:val="28"/>
        </w:rPr>
        <w:t>Психо</w:t>
      </w:r>
      <w:proofErr w:type="spellEnd"/>
      <w:r w:rsidR="001F61BA" w:rsidRPr="001F61BA">
        <w:rPr>
          <w:sz w:val="28"/>
          <w:szCs w:val="28"/>
        </w:rPr>
        <w:t xml:space="preserve"> - </w:t>
      </w:r>
      <w:r w:rsidRPr="005D5490">
        <w:rPr>
          <w:sz w:val="28"/>
          <w:szCs w:val="28"/>
        </w:rPr>
        <w:t>функциональные особенности собственного организма.</w:t>
      </w:r>
    </w:p>
    <w:p w:rsidR="00523BB6" w:rsidRPr="005D5490" w:rsidRDefault="00523BB6" w:rsidP="00523BB6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0" w:firstLine="0"/>
        <w:rPr>
          <w:sz w:val="28"/>
          <w:szCs w:val="28"/>
        </w:rPr>
      </w:pPr>
      <w:r w:rsidRPr="005D5490">
        <w:rPr>
          <w:sz w:val="28"/>
          <w:szCs w:val="28"/>
        </w:rPr>
        <w:t>Способы организации самостоятельных занятий физическими упражнениями.</w:t>
      </w:r>
    </w:p>
    <w:p w:rsidR="00523BB6" w:rsidRPr="005D5490" w:rsidRDefault="00523BB6" w:rsidP="00523BB6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0" w:firstLine="0"/>
        <w:rPr>
          <w:sz w:val="28"/>
          <w:szCs w:val="28"/>
        </w:rPr>
      </w:pPr>
      <w:r w:rsidRPr="005D5490">
        <w:rPr>
          <w:sz w:val="28"/>
          <w:szCs w:val="28"/>
        </w:rPr>
        <w:t>Правила личной гигиены, профилактики травматизма.</w:t>
      </w:r>
    </w:p>
    <w:p w:rsidR="00523BB6" w:rsidRPr="005D5490" w:rsidRDefault="00523BB6" w:rsidP="00523BB6">
      <w:pPr>
        <w:rPr>
          <w:b/>
          <w:sz w:val="28"/>
          <w:szCs w:val="28"/>
        </w:rPr>
      </w:pPr>
      <w:r w:rsidRPr="005D5490">
        <w:rPr>
          <w:b/>
          <w:sz w:val="28"/>
          <w:szCs w:val="28"/>
        </w:rPr>
        <w:t>Уметь:</w:t>
      </w:r>
    </w:p>
    <w:p w:rsidR="00523BB6" w:rsidRPr="005D5490" w:rsidRDefault="00523BB6" w:rsidP="00523BB6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0" w:firstLine="0"/>
        <w:rPr>
          <w:sz w:val="28"/>
          <w:szCs w:val="28"/>
        </w:rPr>
      </w:pPr>
      <w:r w:rsidRPr="005D5490">
        <w:rPr>
          <w:sz w:val="28"/>
          <w:szCs w:val="28"/>
        </w:rPr>
        <w:t>Технически правильно осуществлять двигательные действия избранного вида спортивной специализации.</w:t>
      </w:r>
    </w:p>
    <w:p w:rsidR="00523BB6" w:rsidRPr="005D5490" w:rsidRDefault="00523BB6" w:rsidP="00523BB6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0" w:firstLine="0"/>
        <w:rPr>
          <w:sz w:val="28"/>
          <w:szCs w:val="28"/>
        </w:rPr>
      </w:pPr>
      <w:r w:rsidRPr="005D5490">
        <w:rPr>
          <w:sz w:val="28"/>
          <w:szCs w:val="28"/>
        </w:rPr>
        <w:t>Проводить самостоятельные занятия по развитию основных физических способностей.</w:t>
      </w:r>
    </w:p>
    <w:p w:rsidR="00523BB6" w:rsidRPr="005D5490" w:rsidRDefault="00523BB6" w:rsidP="00523BB6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0" w:firstLine="0"/>
        <w:rPr>
          <w:sz w:val="28"/>
          <w:szCs w:val="28"/>
        </w:rPr>
      </w:pPr>
      <w:r w:rsidRPr="005D5490">
        <w:rPr>
          <w:sz w:val="28"/>
          <w:szCs w:val="28"/>
        </w:rPr>
        <w:t xml:space="preserve">Разрабатывать индивидуальный двигательный режим </w:t>
      </w:r>
    </w:p>
    <w:p w:rsidR="00523BB6" w:rsidRPr="005D5490" w:rsidRDefault="00523BB6" w:rsidP="00523BB6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0" w:firstLine="0"/>
        <w:rPr>
          <w:sz w:val="28"/>
          <w:szCs w:val="28"/>
        </w:rPr>
      </w:pPr>
      <w:r w:rsidRPr="005D5490">
        <w:rPr>
          <w:sz w:val="28"/>
          <w:szCs w:val="28"/>
        </w:rPr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523BB6" w:rsidRPr="005D5490" w:rsidRDefault="00523BB6" w:rsidP="00523BB6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0" w:firstLine="0"/>
        <w:rPr>
          <w:sz w:val="28"/>
          <w:szCs w:val="28"/>
        </w:rPr>
      </w:pPr>
      <w:r w:rsidRPr="005D5490">
        <w:rPr>
          <w:sz w:val="28"/>
          <w:szCs w:val="28"/>
        </w:rPr>
        <w:t>Соблюдать правила безопасности и профилактики травматизма</w:t>
      </w:r>
    </w:p>
    <w:p w:rsidR="00523BB6" w:rsidRPr="005D5490" w:rsidRDefault="00523BB6" w:rsidP="00523BB6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0" w:firstLine="0"/>
        <w:rPr>
          <w:sz w:val="28"/>
          <w:szCs w:val="28"/>
        </w:rPr>
      </w:pPr>
      <w:r w:rsidRPr="005D5490">
        <w:rPr>
          <w:sz w:val="28"/>
          <w:szCs w:val="28"/>
        </w:rPr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5D5490" w:rsidRDefault="005D5490" w:rsidP="00523BB6">
      <w:pPr>
        <w:jc w:val="center"/>
        <w:rPr>
          <w:b/>
          <w:sz w:val="28"/>
          <w:szCs w:val="28"/>
        </w:rPr>
      </w:pPr>
    </w:p>
    <w:p w:rsidR="00523BB6" w:rsidRPr="005D5490" w:rsidRDefault="00523BB6" w:rsidP="00523BB6">
      <w:pPr>
        <w:jc w:val="center"/>
        <w:rPr>
          <w:b/>
          <w:caps/>
          <w:sz w:val="28"/>
          <w:szCs w:val="28"/>
        </w:rPr>
      </w:pPr>
    </w:p>
    <w:p w:rsidR="00DF19C1" w:rsidRDefault="00DF19C1" w:rsidP="00523BB6">
      <w:pPr>
        <w:jc w:val="center"/>
        <w:rPr>
          <w:b/>
          <w:caps/>
          <w:sz w:val="28"/>
          <w:szCs w:val="28"/>
        </w:rPr>
      </w:pPr>
    </w:p>
    <w:p w:rsidR="00DF19C1" w:rsidRDefault="00DF19C1" w:rsidP="00523BB6">
      <w:pPr>
        <w:jc w:val="center"/>
        <w:rPr>
          <w:b/>
          <w:caps/>
          <w:sz w:val="28"/>
          <w:szCs w:val="28"/>
        </w:rPr>
      </w:pPr>
    </w:p>
    <w:p w:rsidR="00523BB6" w:rsidRPr="005D5490" w:rsidRDefault="00523BB6" w:rsidP="00523BB6">
      <w:pPr>
        <w:jc w:val="center"/>
        <w:rPr>
          <w:b/>
          <w:caps/>
          <w:sz w:val="28"/>
          <w:szCs w:val="28"/>
        </w:rPr>
      </w:pPr>
      <w:r w:rsidRPr="005D5490">
        <w:rPr>
          <w:b/>
          <w:caps/>
          <w:sz w:val="28"/>
          <w:szCs w:val="28"/>
        </w:rPr>
        <w:lastRenderedPageBreak/>
        <w:t>П</w:t>
      </w:r>
      <w:r w:rsidRPr="005D5490">
        <w:rPr>
          <w:b/>
          <w:sz w:val="28"/>
          <w:szCs w:val="28"/>
        </w:rPr>
        <w:t xml:space="preserve">еречень </w:t>
      </w:r>
      <w:r w:rsidRPr="005D5490">
        <w:rPr>
          <w:b/>
          <w:caps/>
          <w:sz w:val="28"/>
          <w:szCs w:val="28"/>
        </w:rPr>
        <w:t xml:space="preserve"> </w:t>
      </w:r>
      <w:r w:rsidRPr="005D5490">
        <w:rPr>
          <w:b/>
          <w:sz w:val="28"/>
          <w:szCs w:val="28"/>
        </w:rPr>
        <w:t>учебно-методического</w:t>
      </w:r>
      <w:r w:rsidRPr="005D5490">
        <w:rPr>
          <w:b/>
          <w:caps/>
          <w:sz w:val="28"/>
          <w:szCs w:val="28"/>
        </w:rPr>
        <w:t xml:space="preserve">  </w:t>
      </w:r>
      <w:r w:rsidRPr="005D5490">
        <w:rPr>
          <w:b/>
          <w:sz w:val="28"/>
          <w:szCs w:val="28"/>
        </w:rPr>
        <w:t xml:space="preserve">обеспечения </w:t>
      </w:r>
      <w:r w:rsidRPr="005D5490">
        <w:rPr>
          <w:b/>
          <w:caps/>
          <w:sz w:val="28"/>
          <w:szCs w:val="28"/>
        </w:rPr>
        <w:t xml:space="preserve"> </w:t>
      </w:r>
    </w:p>
    <w:p w:rsidR="00523BB6" w:rsidRPr="005D5490" w:rsidRDefault="00523BB6" w:rsidP="00523BB6">
      <w:pPr>
        <w:rPr>
          <w:b/>
          <w:sz w:val="28"/>
          <w:szCs w:val="28"/>
        </w:rPr>
      </w:pPr>
    </w:p>
    <w:tbl>
      <w:tblPr>
        <w:tblW w:w="7959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308"/>
        <w:gridCol w:w="2155"/>
      </w:tblGrid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№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Спортивный  инвентарь, оборудование</w:t>
            </w:r>
          </w:p>
          <w:p w:rsidR="00523BB6" w:rsidRPr="005D5490" w:rsidRDefault="00523BB6" w:rsidP="00523BB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523BB6" w:rsidRPr="005D5490" w:rsidRDefault="00523BB6" w:rsidP="00523BB6">
            <w:pPr>
              <w:ind w:left="-651" w:firstLine="651"/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количество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Мячи волейбольные</w:t>
            </w:r>
          </w:p>
        </w:tc>
        <w:tc>
          <w:tcPr>
            <w:tcW w:w="2155" w:type="dxa"/>
          </w:tcPr>
          <w:p w:rsidR="00523BB6" w:rsidRPr="005D5490" w:rsidRDefault="009941E6" w:rsidP="00523BB6">
            <w:pPr>
              <w:ind w:left="-651" w:firstLine="651"/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  <w:lang w:val="en-US"/>
              </w:rPr>
              <w:t>2</w:t>
            </w:r>
            <w:r w:rsidR="00523BB6" w:rsidRPr="005D5490">
              <w:rPr>
                <w:sz w:val="28"/>
                <w:szCs w:val="28"/>
              </w:rPr>
              <w:t xml:space="preserve"> шт. 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Мячи баскетбольные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15 шт.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Мячи футбольные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3 шт.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4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Скакалки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10 шт.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5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Лыжи на ботинках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30 пар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6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Лыжные ботинки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30 пар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7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Маты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7 шт.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8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Гранаты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10 шт.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9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Мячи для метания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3 шт.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10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Щиты и кольца баскетбольные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6 шт. 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11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6 пролётов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12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Гири 24 -16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2-2шт.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13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Волейбольная сетка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2 шт.</w:t>
            </w:r>
          </w:p>
        </w:tc>
      </w:tr>
      <w:tr w:rsidR="00523BB6" w:rsidRPr="005D5490" w:rsidTr="00523BB6">
        <w:tc>
          <w:tcPr>
            <w:tcW w:w="496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14</w:t>
            </w:r>
          </w:p>
        </w:tc>
        <w:tc>
          <w:tcPr>
            <w:tcW w:w="5308" w:type="dxa"/>
          </w:tcPr>
          <w:p w:rsidR="00523BB6" w:rsidRPr="005D5490" w:rsidRDefault="00523BB6" w:rsidP="00523BB6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Рулетка измерительная</w:t>
            </w:r>
          </w:p>
        </w:tc>
        <w:tc>
          <w:tcPr>
            <w:tcW w:w="2155" w:type="dxa"/>
          </w:tcPr>
          <w:p w:rsidR="00523BB6" w:rsidRPr="005D5490" w:rsidRDefault="00523BB6" w:rsidP="00523BB6">
            <w:pPr>
              <w:jc w:val="center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 шт.</w:t>
            </w:r>
          </w:p>
        </w:tc>
      </w:tr>
    </w:tbl>
    <w:p w:rsidR="00523BB6" w:rsidRPr="005D5490" w:rsidRDefault="00523BB6" w:rsidP="00523BB6">
      <w:pPr>
        <w:ind w:firstLine="709"/>
        <w:jc w:val="both"/>
        <w:rPr>
          <w:sz w:val="28"/>
          <w:szCs w:val="28"/>
          <w:lang w:val="en-US"/>
        </w:rPr>
      </w:pPr>
      <w:r w:rsidRPr="005D5490">
        <w:rPr>
          <w:sz w:val="28"/>
          <w:szCs w:val="28"/>
        </w:rPr>
        <w:t xml:space="preserve">                                               </w:t>
      </w:r>
    </w:p>
    <w:p w:rsidR="005D5490" w:rsidRDefault="005D5490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5D5490" w:rsidRDefault="005D5490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5D5490" w:rsidRDefault="005D5490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5D5490" w:rsidRDefault="005D5490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5D5490" w:rsidRDefault="005D5490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5D5490" w:rsidRDefault="005D5490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5D5490" w:rsidRDefault="005D5490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5D5490" w:rsidRDefault="005D5490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5D5490" w:rsidRDefault="005D5490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5D5490" w:rsidRDefault="005D5490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DF19C1" w:rsidRDefault="00DF19C1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DF19C1" w:rsidRDefault="00DF19C1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DF19C1" w:rsidRDefault="00DF19C1" w:rsidP="00523BB6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523BB6" w:rsidRPr="005D5490" w:rsidRDefault="00523BB6" w:rsidP="00523BB6">
      <w:pPr>
        <w:jc w:val="both"/>
        <w:rPr>
          <w:sz w:val="28"/>
          <w:szCs w:val="28"/>
        </w:rPr>
      </w:pPr>
      <w:r w:rsidRPr="005D5490">
        <w:rPr>
          <w:b/>
          <w:bCs/>
          <w:color w:val="000000"/>
          <w:spacing w:val="1"/>
          <w:sz w:val="28"/>
          <w:szCs w:val="28"/>
        </w:rPr>
        <w:lastRenderedPageBreak/>
        <w:t>Список рекомендуемой литературы для  учителя</w:t>
      </w:r>
    </w:p>
    <w:p w:rsidR="00523BB6" w:rsidRPr="005D5490" w:rsidRDefault="00523BB6" w:rsidP="00523BB6">
      <w:pPr>
        <w:shd w:val="clear" w:color="auto" w:fill="FFFFFF"/>
        <w:ind w:left="567"/>
        <w:jc w:val="both"/>
        <w:rPr>
          <w:sz w:val="28"/>
          <w:szCs w:val="28"/>
        </w:rPr>
      </w:pPr>
    </w:p>
    <w:p w:rsidR="00523BB6" w:rsidRPr="005D5490" w:rsidRDefault="00523BB6" w:rsidP="00523BB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37"/>
          <w:sz w:val="28"/>
          <w:szCs w:val="28"/>
        </w:rPr>
      </w:pPr>
      <w:r w:rsidRPr="005D5490">
        <w:rPr>
          <w:i/>
          <w:iCs/>
          <w:color w:val="000000"/>
          <w:spacing w:val="1"/>
          <w:sz w:val="28"/>
          <w:szCs w:val="28"/>
        </w:rPr>
        <w:t xml:space="preserve">Литвинов Е. Н. </w:t>
      </w:r>
      <w:r w:rsidRPr="005D5490">
        <w:rPr>
          <w:color w:val="000000"/>
          <w:spacing w:val="1"/>
          <w:sz w:val="28"/>
          <w:szCs w:val="28"/>
        </w:rPr>
        <w:t xml:space="preserve">Физкультура! Физкультура!: учеб. Для </w:t>
      </w:r>
      <w:r w:rsidRPr="005D5490">
        <w:rPr>
          <w:color w:val="000000"/>
          <w:spacing w:val="-1"/>
          <w:sz w:val="28"/>
          <w:szCs w:val="28"/>
        </w:rPr>
        <w:t xml:space="preserve">учащихся 5—7 </w:t>
      </w:r>
      <w:proofErr w:type="spellStart"/>
      <w:r w:rsidRPr="005D5490">
        <w:rPr>
          <w:color w:val="000000"/>
          <w:spacing w:val="-1"/>
          <w:sz w:val="28"/>
          <w:szCs w:val="28"/>
        </w:rPr>
        <w:t>кл</w:t>
      </w:r>
      <w:proofErr w:type="spellEnd"/>
      <w:r w:rsidRPr="005D5490">
        <w:rPr>
          <w:color w:val="000000"/>
          <w:spacing w:val="-1"/>
          <w:sz w:val="28"/>
          <w:szCs w:val="28"/>
        </w:rPr>
        <w:t>. / Е. Н. Литвинов. – М., 2000.</w:t>
      </w:r>
    </w:p>
    <w:p w:rsidR="00523BB6" w:rsidRPr="005D5490" w:rsidRDefault="00523BB6" w:rsidP="00523BB6">
      <w:pPr>
        <w:pStyle w:val="a4"/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Физическая культура: учеб</w:t>
      </w:r>
      <w:proofErr w:type="gramStart"/>
      <w:r w:rsidRPr="005D5490">
        <w:rPr>
          <w:sz w:val="28"/>
          <w:szCs w:val="28"/>
        </w:rPr>
        <w:t>.</w:t>
      </w:r>
      <w:proofErr w:type="gramEnd"/>
      <w:r w:rsidRPr="005D5490">
        <w:rPr>
          <w:sz w:val="28"/>
          <w:szCs w:val="28"/>
        </w:rPr>
        <w:t xml:space="preserve"> </w:t>
      </w:r>
      <w:proofErr w:type="gramStart"/>
      <w:r w:rsidRPr="005D5490">
        <w:rPr>
          <w:sz w:val="28"/>
          <w:szCs w:val="28"/>
        </w:rPr>
        <w:t>д</w:t>
      </w:r>
      <w:proofErr w:type="gramEnd"/>
      <w:r w:rsidRPr="005D5490">
        <w:rPr>
          <w:sz w:val="28"/>
          <w:szCs w:val="28"/>
        </w:rPr>
        <w:t xml:space="preserve">ля учащихся 8-9 </w:t>
      </w:r>
      <w:proofErr w:type="spellStart"/>
      <w:r w:rsidRPr="005D5490">
        <w:rPr>
          <w:sz w:val="28"/>
          <w:szCs w:val="28"/>
        </w:rPr>
        <w:t>кл</w:t>
      </w:r>
      <w:proofErr w:type="spellEnd"/>
      <w:r w:rsidRPr="005D5490">
        <w:rPr>
          <w:sz w:val="28"/>
          <w:szCs w:val="28"/>
        </w:rPr>
        <w:t xml:space="preserve">. </w:t>
      </w:r>
      <w:proofErr w:type="spellStart"/>
      <w:r w:rsidRPr="005D5490">
        <w:rPr>
          <w:sz w:val="28"/>
          <w:szCs w:val="28"/>
        </w:rPr>
        <w:t>общеобразоват</w:t>
      </w:r>
      <w:proofErr w:type="spellEnd"/>
      <w:r w:rsidRPr="005D5490">
        <w:rPr>
          <w:sz w:val="28"/>
          <w:szCs w:val="28"/>
        </w:rPr>
        <w:t xml:space="preserve">. учреждений / В. И. Лях, А. А. </w:t>
      </w:r>
      <w:proofErr w:type="spellStart"/>
      <w:r w:rsidRPr="005D5490">
        <w:rPr>
          <w:sz w:val="28"/>
          <w:szCs w:val="28"/>
        </w:rPr>
        <w:t>Зданевич</w:t>
      </w:r>
      <w:proofErr w:type="spellEnd"/>
      <w:r w:rsidRPr="005D5490">
        <w:rPr>
          <w:sz w:val="28"/>
          <w:szCs w:val="28"/>
        </w:rPr>
        <w:t>; под общ. Ред. В. И. Ляха. – 4-е изд. – М.: Просвещение, 2008..</w:t>
      </w:r>
    </w:p>
    <w:p w:rsidR="00523BB6" w:rsidRPr="005D5490" w:rsidRDefault="00523BB6" w:rsidP="00523BB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5D5490">
        <w:rPr>
          <w:color w:val="000000"/>
          <w:spacing w:val="5"/>
          <w:sz w:val="28"/>
          <w:szCs w:val="28"/>
        </w:rPr>
        <w:t xml:space="preserve">Примерные билеты и ответы по физической культуре </w:t>
      </w:r>
      <w:r w:rsidRPr="005D5490">
        <w:rPr>
          <w:color w:val="000000"/>
          <w:spacing w:val="4"/>
          <w:sz w:val="28"/>
          <w:szCs w:val="28"/>
        </w:rPr>
        <w:t xml:space="preserve">для подготовки к устной итоговой аттестации выпускников </w:t>
      </w:r>
      <w:r w:rsidRPr="005D5490">
        <w:rPr>
          <w:color w:val="000000"/>
          <w:spacing w:val="-3"/>
          <w:sz w:val="28"/>
          <w:szCs w:val="28"/>
        </w:rPr>
        <w:t>9 классов общеобразовательных учреждений в 2004/2005 учеб</w:t>
      </w:r>
      <w:r w:rsidRPr="005D5490">
        <w:rPr>
          <w:color w:val="000000"/>
          <w:spacing w:val="-1"/>
          <w:sz w:val="28"/>
          <w:szCs w:val="28"/>
        </w:rPr>
        <w:t xml:space="preserve">ном году / авт.-сост. Б. И. </w:t>
      </w:r>
      <w:proofErr w:type="gramStart"/>
      <w:r w:rsidRPr="005D5490">
        <w:rPr>
          <w:color w:val="000000"/>
          <w:spacing w:val="-1"/>
          <w:sz w:val="28"/>
          <w:szCs w:val="28"/>
        </w:rPr>
        <w:t>Мишин</w:t>
      </w:r>
      <w:proofErr w:type="gramEnd"/>
      <w:r w:rsidRPr="005D5490">
        <w:rPr>
          <w:color w:val="000000"/>
          <w:spacing w:val="-1"/>
          <w:sz w:val="28"/>
          <w:szCs w:val="28"/>
        </w:rPr>
        <w:t xml:space="preserve">, Г. И. </w:t>
      </w:r>
      <w:proofErr w:type="spellStart"/>
      <w:r w:rsidRPr="005D5490">
        <w:rPr>
          <w:color w:val="000000"/>
          <w:spacing w:val="-1"/>
          <w:sz w:val="28"/>
          <w:szCs w:val="28"/>
        </w:rPr>
        <w:t>Погадаев</w:t>
      </w:r>
      <w:proofErr w:type="spellEnd"/>
      <w:r w:rsidRPr="005D5490">
        <w:rPr>
          <w:color w:val="000000"/>
          <w:spacing w:val="-1"/>
          <w:sz w:val="28"/>
          <w:szCs w:val="28"/>
        </w:rPr>
        <w:t>. – М., 2005.</w:t>
      </w:r>
    </w:p>
    <w:p w:rsidR="00523BB6" w:rsidRPr="005D5490" w:rsidRDefault="00523BB6" w:rsidP="00523BB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5D5490">
        <w:rPr>
          <w:color w:val="000000"/>
          <w:spacing w:val="-2"/>
          <w:sz w:val="28"/>
          <w:szCs w:val="28"/>
        </w:rPr>
        <w:t>Твой олимпийский учебник: учеб</w:t>
      </w:r>
      <w:proofErr w:type="gramStart"/>
      <w:r w:rsidRPr="005D5490">
        <w:rPr>
          <w:color w:val="000000"/>
          <w:spacing w:val="-2"/>
          <w:sz w:val="28"/>
          <w:szCs w:val="28"/>
        </w:rPr>
        <w:t>.</w:t>
      </w:r>
      <w:proofErr w:type="gramEnd"/>
      <w:r w:rsidRPr="005D5490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5D5490">
        <w:rPr>
          <w:color w:val="000000"/>
          <w:spacing w:val="-2"/>
          <w:sz w:val="28"/>
          <w:szCs w:val="28"/>
        </w:rPr>
        <w:t>п</w:t>
      </w:r>
      <w:proofErr w:type="gramEnd"/>
      <w:r w:rsidRPr="005D5490">
        <w:rPr>
          <w:color w:val="000000"/>
          <w:spacing w:val="-2"/>
          <w:sz w:val="28"/>
          <w:szCs w:val="28"/>
        </w:rPr>
        <w:t>особие для учрежде</w:t>
      </w:r>
      <w:r w:rsidRPr="005D5490">
        <w:rPr>
          <w:color w:val="000000"/>
          <w:spacing w:val="1"/>
          <w:sz w:val="28"/>
          <w:szCs w:val="28"/>
        </w:rPr>
        <w:t xml:space="preserve">ний образования России / В. С. </w:t>
      </w:r>
      <w:proofErr w:type="spellStart"/>
      <w:r w:rsidRPr="005D5490">
        <w:rPr>
          <w:color w:val="000000"/>
          <w:spacing w:val="1"/>
          <w:sz w:val="28"/>
          <w:szCs w:val="28"/>
        </w:rPr>
        <w:t>Родниченко</w:t>
      </w:r>
      <w:proofErr w:type="spellEnd"/>
      <w:r w:rsidRPr="005D5490">
        <w:rPr>
          <w:color w:val="000000"/>
          <w:spacing w:val="1"/>
          <w:sz w:val="28"/>
          <w:szCs w:val="28"/>
        </w:rPr>
        <w:t xml:space="preserve"> и др.— М., 2003.</w:t>
      </w:r>
    </w:p>
    <w:p w:rsidR="00523BB6" w:rsidRPr="005D5490" w:rsidRDefault="00523BB6" w:rsidP="00523BB6">
      <w:pPr>
        <w:pStyle w:val="a4"/>
        <w:numPr>
          <w:ilvl w:val="0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proofErr w:type="spellStart"/>
      <w:r w:rsidRPr="005D5490">
        <w:rPr>
          <w:sz w:val="28"/>
          <w:szCs w:val="28"/>
        </w:rPr>
        <w:t>Виленский</w:t>
      </w:r>
      <w:proofErr w:type="spellEnd"/>
      <w:r w:rsidRPr="005D5490">
        <w:rPr>
          <w:sz w:val="28"/>
          <w:szCs w:val="28"/>
        </w:rPr>
        <w:t xml:space="preserve"> М.Я., </w:t>
      </w:r>
      <w:proofErr w:type="spellStart"/>
      <w:r w:rsidRPr="005D5490">
        <w:rPr>
          <w:sz w:val="28"/>
          <w:szCs w:val="28"/>
        </w:rPr>
        <w:t>Туревский</w:t>
      </w:r>
      <w:proofErr w:type="spellEnd"/>
      <w:r w:rsidRPr="005D5490">
        <w:rPr>
          <w:sz w:val="28"/>
          <w:szCs w:val="28"/>
        </w:rPr>
        <w:t xml:space="preserve"> И.М., </w:t>
      </w:r>
      <w:proofErr w:type="spellStart"/>
      <w:r w:rsidRPr="005D5490">
        <w:rPr>
          <w:sz w:val="28"/>
          <w:szCs w:val="28"/>
        </w:rPr>
        <w:t>Торочкова</w:t>
      </w:r>
      <w:proofErr w:type="spellEnd"/>
      <w:r w:rsidRPr="005D5490">
        <w:rPr>
          <w:sz w:val="28"/>
          <w:szCs w:val="28"/>
        </w:rPr>
        <w:t xml:space="preserve"> Т.Ю.  Физическая культура Учебник для 5–7 классов. – М., 2005.</w:t>
      </w:r>
    </w:p>
    <w:p w:rsidR="00523BB6" w:rsidRPr="005D5490" w:rsidRDefault="00523BB6" w:rsidP="00523BB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proofErr w:type="spellStart"/>
      <w:r w:rsidRPr="005D5490">
        <w:rPr>
          <w:color w:val="000000"/>
          <w:spacing w:val="-3"/>
          <w:sz w:val="28"/>
          <w:szCs w:val="28"/>
        </w:rPr>
        <w:t>Погадаев</w:t>
      </w:r>
      <w:proofErr w:type="spellEnd"/>
      <w:r w:rsidRPr="005D5490">
        <w:rPr>
          <w:color w:val="000000"/>
          <w:spacing w:val="-3"/>
          <w:sz w:val="28"/>
          <w:szCs w:val="28"/>
        </w:rPr>
        <w:t xml:space="preserve"> Г. Н. Физическая культура: сб. заданий для проведения экзамена в 9 </w:t>
      </w:r>
      <w:proofErr w:type="spellStart"/>
      <w:r w:rsidRPr="005D5490">
        <w:rPr>
          <w:color w:val="000000"/>
          <w:spacing w:val="-3"/>
          <w:sz w:val="28"/>
          <w:szCs w:val="28"/>
        </w:rPr>
        <w:t>кл</w:t>
      </w:r>
      <w:proofErr w:type="spellEnd"/>
      <w:r w:rsidRPr="005D5490">
        <w:rPr>
          <w:color w:val="000000"/>
          <w:spacing w:val="-3"/>
          <w:sz w:val="28"/>
          <w:szCs w:val="28"/>
        </w:rPr>
        <w:t xml:space="preserve">.: пособие для учителя / Г. Н. </w:t>
      </w:r>
      <w:proofErr w:type="spellStart"/>
      <w:r w:rsidRPr="005D5490">
        <w:rPr>
          <w:color w:val="000000"/>
          <w:spacing w:val="-3"/>
          <w:sz w:val="28"/>
          <w:szCs w:val="28"/>
        </w:rPr>
        <w:t>Погадаев</w:t>
      </w:r>
      <w:proofErr w:type="spellEnd"/>
      <w:r w:rsidRPr="005D5490">
        <w:rPr>
          <w:color w:val="000000"/>
          <w:spacing w:val="-3"/>
          <w:sz w:val="28"/>
          <w:szCs w:val="28"/>
        </w:rPr>
        <w:t xml:space="preserve">, Б. И. </w:t>
      </w:r>
      <w:proofErr w:type="gramStart"/>
      <w:r w:rsidRPr="005D5490">
        <w:rPr>
          <w:color w:val="000000"/>
          <w:spacing w:val="-3"/>
          <w:sz w:val="28"/>
          <w:szCs w:val="28"/>
        </w:rPr>
        <w:t>Мишин</w:t>
      </w:r>
      <w:proofErr w:type="gramEnd"/>
      <w:r w:rsidRPr="005D5490">
        <w:rPr>
          <w:color w:val="000000"/>
          <w:spacing w:val="-3"/>
          <w:sz w:val="28"/>
          <w:szCs w:val="28"/>
        </w:rPr>
        <w:t>. – М.: Просвещение, 2006. – 62 с.</w:t>
      </w:r>
    </w:p>
    <w:p w:rsidR="00523BB6" w:rsidRPr="005D5490" w:rsidRDefault="00523BB6" w:rsidP="00523BB6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  <w:lang w:val="en-US"/>
        </w:rPr>
      </w:pPr>
      <w:r w:rsidRPr="005D5490">
        <w:rPr>
          <w:b/>
          <w:bCs/>
          <w:color w:val="000000"/>
          <w:spacing w:val="1"/>
          <w:sz w:val="28"/>
          <w:szCs w:val="28"/>
        </w:rPr>
        <w:t xml:space="preserve"> Список рекомендуемой литературы для  учащихся  </w:t>
      </w:r>
    </w:p>
    <w:p w:rsidR="00523BB6" w:rsidRPr="005D5490" w:rsidRDefault="00523BB6" w:rsidP="00523BB6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5D5490">
        <w:rPr>
          <w:i/>
          <w:iCs/>
          <w:color w:val="000000"/>
          <w:spacing w:val="1"/>
          <w:sz w:val="28"/>
          <w:szCs w:val="28"/>
        </w:rPr>
        <w:t xml:space="preserve">.Литвинов Е. Н. </w:t>
      </w:r>
      <w:r w:rsidRPr="005D5490">
        <w:rPr>
          <w:color w:val="000000"/>
          <w:spacing w:val="1"/>
          <w:sz w:val="28"/>
          <w:szCs w:val="28"/>
        </w:rPr>
        <w:t xml:space="preserve">Физкультура! Физкультура!: учеб. Для </w:t>
      </w:r>
      <w:r w:rsidRPr="005D5490">
        <w:rPr>
          <w:color w:val="000000"/>
          <w:spacing w:val="-1"/>
          <w:sz w:val="28"/>
          <w:szCs w:val="28"/>
        </w:rPr>
        <w:t xml:space="preserve">учащихся 5—7 </w:t>
      </w:r>
      <w:proofErr w:type="spellStart"/>
      <w:r w:rsidRPr="005D5490">
        <w:rPr>
          <w:color w:val="000000"/>
          <w:spacing w:val="-1"/>
          <w:sz w:val="28"/>
          <w:szCs w:val="28"/>
        </w:rPr>
        <w:t>кл</w:t>
      </w:r>
      <w:proofErr w:type="spellEnd"/>
      <w:r w:rsidRPr="005D5490">
        <w:rPr>
          <w:color w:val="000000"/>
          <w:spacing w:val="-1"/>
          <w:sz w:val="28"/>
          <w:szCs w:val="28"/>
        </w:rPr>
        <w:t>. / Е. Н. Литвинов. – М., 2000.</w:t>
      </w:r>
    </w:p>
    <w:p w:rsidR="00523BB6" w:rsidRPr="005D5490" w:rsidRDefault="00523BB6" w:rsidP="00523BB6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spellStart"/>
      <w:r w:rsidRPr="005D5490">
        <w:rPr>
          <w:sz w:val="28"/>
          <w:szCs w:val="28"/>
        </w:rPr>
        <w:t>Виленский</w:t>
      </w:r>
      <w:proofErr w:type="spellEnd"/>
      <w:r w:rsidRPr="005D5490">
        <w:rPr>
          <w:sz w:val="28"/>
          <w:szCs w:val="28"/>
        </w:rPr>
        <w:t xml:space="preserve"> М.Я., </w:t>
      </w:r>
      <w:proofErr w:type="spellStart"/>
      <w:r w:rsidRPr="005D5490">
        <w:rPr>
          <w:sz w:val="28"/>
          <w:szCs w:val="28"/>
        </w:rPr>
        <w:t>Туревский</w:t>
      </w:r>
      <w:proofErr w:type="spellEnd"/>
      <w:r w:rsidRPr="005D5490">
        <w:rPr>
          <w:sz w:val="28"/>
          <w:szCs w:val="28"/>
        </w:rPr>
        <w:t xml:space="preserve"> И.М., </w:t>
      </w:r>
      <w:proofErr w:type="spellStart"/>
      <w:r w:rsidRPr="005D5490">
        <w:rPr>
          <w:sz w:val="28"/>
          <w:szCs w:val="28"/>
        </w:rPr>
        <w:t>Торочкова</w:t>
      </w:r>
      <w:proofErr w:type="spellEnd"/>
      <w:r w:rsidRPr="005D5490">
        <w:rPr>
          <w:sz w:val="28"/>
          <w:szCs w:val="28"/>
        </w:rPr>
        <w:t xml:space="preserve"> Т.Ю.  Физическая культура Учебник для 5–7 классов. – М., 2005.</w:t>
      </w:r>
    </w:p>
    <w:p w:rsidR="00523BB6" w:rsidRPr="005D5490" w:rsidRDefault="00523BB6" w:rsidP="00523BB6">
      <w:pPr>
        <w:pStyle w:val="a4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5D5490">
        <w:rPr>
          <w:sz w:val="28"/>
          <w:szCs w:val="28"/>
        </w:rPr>
        <w:t>Физическая культура: учеб</w:t>
      </w:r>
      <w:proofErr w:type="gramStart"/>
      <w:r w:rsidRPr="005D5490">
        <w:rPr>
          <w:sz w:val="28"/>
          <w:szCs w:val="28"/>
        </w:rPr>
        <w:t>.</w:t>
      </w:r>
      <w:proofErr w:type="gramEnd"/>
      <w:r w:rsidRPr="005D5490">
        <w:rPr>
          <w:sz w:val="28"/>
          <w:szCs w:val="28"/>
        </w:rPr>
        <w:t xml:space="preserve"> </w:t>
      </w:r>
      <w:proofErr w:type="gramStart"/>
      <w:r w:rsidRPr="005D5490">
        <w:rPr>
          <w:sz w:val="28"/>
          <w:szCs w:val="28"/>
        </w:rPr>
        <w:t>д</w:t>
      </w:r>
      <w:proofErr w:type="gramEnd"/>
      <w:r w:rsidRPr="005D5490">
        <w:rPr>
          <w:sz w:val="28"/>
          <w:szCs w:val="28"/>
        </w:rPr>
        <w:t xml:space="preserve">ля учащихся 8-9 </w:t>
      </w:r>
      <w:proofErr w:type="spellStart"/>
      <w:r w:rsidRPr="005D5490">
        <w:rPr>
          <w:sz w:val="28"/>
          <w:szCs w:val="28"/>
        </w:rPr>
        <w:t>кл</w:t>
      </w:r>
      <w:proofErr w:type="spellEnd"/>
      <w:r w:rsidRPr="005D5490">
        <w:rPr>
          <w:sz w:val="28"/>
          <w:szCs w:val="28"/>
        </w:rPr>
        <w:t xml:space="preserve">. </w:t>
      </w:r>
      <w:proofErr w:type="spellStart"/>
      <w:r w:rsidRPr="005D5490">
        <w:rPr>
          <w:sz w:val="28"/>
          <w:szCs w:val="28"/>
        </w:rPr>
        <w:t>общеобразоват</w:t>
      </w:r>
      <w:proofErr w:type="spellEnd"/>
      <w:r w:rsidRPr="005D5490">
        <w:rPr>
          <w:sz w:val="28"/>
          <w:szCs w:val="28"/>
        </w:rPr>
        <w:t xml:space="preserve">. учреждений / В. И. Лях, А. А. </w:t>
      </w:r>
      <w:proofErr w:type="spellStart"/>
      <w:r w:rsidRPr="005D5490">
        <w:rPr>
          <w:sz w:val="28"/>
          <w:szCs w:val="28"/>
        </w:rPr>
        <w:t>Зданевич</w:t>
      </w:r>
      <w:proofErr w:type="spellEnd"/>
      <w:r w:rsidRPr="005D5490">
        <w:rPr>
          <w:sz w:val="28"/>
          <w:szCs w:val="28"/>
        </w:rPr>
        <w:t>; под общ. Ред. В. И. Ляха. – 4-е изд. – М.: Просвещение, 2008..</w:t>
      </w:r>
    </w:p>
    <w:p w:rsidR="00523BB6" w:rsidRPr="005D5490" w:rsidRDefault="00523BB6" w:rsidP="00523BB6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 w:rsidRPr="005D5490">
        <w:rPr>
          <w:color w:val="000000"/>
          <w:spacing w:val="-2"/>
          <w:sz w:val="28"/>
          <w:szCs w:val="28"/>
        </w:rPr>
        <w:t>Твой олимпийский учебник: учеб</w:t>
      </w:r>
      <w:proofErr w:type="gramStart"/>
      <w:r w:rsidRPr="005D5490">
        <w:rPr>
          <w:color w:val="000000"/>
          <w:spacing w:val="-2"/>
          <w:sz w:val="28"/>
          <w:szCs w:val="28"/>
        </w:rPr>
        <w:t>.</w:t>
      </w:r>
      <w:proofErr w:type="gramEnd"/>
      <w:r w:rsidRPr="005D5490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5D5490">
        <w:rPr>
          <w:color w:val="000000"/>
          <w:spacing w:val="-2"/>
          <w:sz w:val="28"/>
          <w:szCs w:val="28"/>
        </w:rPr>
        <w:t>п</w:t>
      </w:r>
      <w:proofErr w:type="gramEnd"/>
      <w:r w:rsidRPr="005D5490">
        <w:rPr>
          <w:color w:val="000000"/>
          <w:spacing w:val="-2"/>
          <w:sz w:val="28"/>
          <w:szCs w:val="28"/>
        </w:rPr>
        <w:t>особие для учрежде</w:t>
      </w:r>
      <w:r w:rsidRPr="005D5490">
        <w:rPr>
          <w:color w:val="000000"/>
          <w:spacing w:val="1"/>
          <w:sz w:val="28"/>
          <w:szCs w:val="28"/>
        </w:rPr>
        <w:t xml:space="preserve">ний образования России / В. С. </w:t>
      </w:r>
      <w:proofErr w:type="spellStart"/>
      <w:r w:rsidRPr="005D5490">
        <w:rPr>
          <w:color w:val="000000"/>
          <w:spacing w:val="1"/>
          <w:sz w:val="28"/>
          <w:szCs w:val="28"/>
        </w:rPr>
        <w:t>Родниченко</w:t>
      </w:r>
      <w:proofErr w:type="spellEnd"/>
      <w:r w:rsidRPr="005D5490">
        <w:rPr>
          <w:color w:val="000000"/>
          <w:spacing w:val="1"/>
          <w:sz w:val="28"/>
          <w:szCs w:val="28"/>
        </w:rPr>
        <w:t xml:space="preserve"> и др.— М., 2003.</w:t>
      </w:r>
    </w:p>
    <w:p w:rsidR="00523BB6" w:rsidRPr="009E03E6" w:rsidRDefault="00523BB6" w:rsidP="009E03E6">
      <w:pPr>
        <w:pStyle w:val="af3"/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 w:rsidRPr="009E03E6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9E03E6">
        <w:rPr>
          <w:color w:val="000000"/>
          <w:spacing w:val="-3"/>
          <w:sz w:val="28"/>
          <w:szCs w:val="28"/>
        </w:rPr>
        <w:t>Погадаев</w:t>
      </w:r>
      <w:proofErr w:type="spellEnd"/>
      <w:r w:rsidRPr="009E03E6">
        <w:rPr>
          <w:color w:val="000000"/>
          <w:spacing w:val="-3"/>
          <w:sz w:val="28"/>
          <w:szCs w:val="28"/>
        </w:rPr>
        <w:t xml:space="preserve"> Г. Н. Физическая культура: сб. заданий для проведения экзамена в 9 </w:t>
      </w:r>
      <w:proofErr w:type="spellStart"/>
      <w:r w:rsidRPr="009E03E6">
        <w:rPr>
          <w:color w:val="000000"/>
          <w:spacing w:val="-3"/>
          <w:sz w:val="28"/>
          <w:szCs w:val="28"/>
        </w:rPr>
        <w:t>кл</w:t>
      </w:r>
      <w:proofErr w:type="spellEnd"/>
      <w:r w:rsidRPr="009E03E6">
        <w:rPr>
          <w:color w:val="000000"/>
          <w:spacing w:val="-3"/>
          <w:sz w:val="28"/>
          <w:szCs w:val="28"/>
        </w:rPr>
        <w:t xml:space="preserve">.: пособие для учителя / Г. Н. </w:t>
      </w:r>
      <w:proofErr w:type="spellStart"/>
      <w:r w:rsidRPr="009E03E6">
        <w:rPr>
          <w:color w:val="000000"/>
          <w:spacing w:val="-3"/>
          <w:sz w:val="28"/>
          <w:szCs w:val="28"/>
        </w:rPr>
        <w:t>Погадаев</w:t>
      </w:r>
      <w:proofErr w:type="spellEnd"/>
      <w:r w:rsidRPr="009E03E6">
        <w:rPr>
          <w:color w:val="000000"/>
          <w:spacing w:val="-3"/>
          <w:sz w:val="28"/>
          <w:szCs w:val="28"/>
        </w:rPr>
        <w:t xml:space="preserve">, Б. И. </w:t>
      </w:r>
      <w:proofErr w:type="gramStart"/>
      <w:r w:rsidRPr="009E03E6">
        <w:rPr>
          <w:color w:val="000000"/>
          <w:spacing w:val="-3"/>
          <w:sz w:val="28"/>
          <w:szCs w:val="28"/>
        </w:rPr>
        <w:t>Мишин</w:t>
      </w:r>
      <w:proofErr w:type="gramEnd"/>
      <w:r w:rsidRPr="009E03E6">
        <w:rPr>
          <w:color w:val="000000"/>
          <w:spacing w:val="-3"/>
          <w:sz w:val="28"/>
          <w:szCs w:val="28"/>
        </w:rPr>
        <w:t>. – М.: Просвещение, 2006. – 62 с.</w:t>
      </w:r>
    </w:p>
    <w:p w:rsidR="00523BB6" w:rsidRPr="005D5490" w:rsidRDefault="00523BB6" w:rsidP="00523BB6">
      <w:pPr>
        <w:jc w:val="both"/>
        <w:rPr>
          <w:sz w:val="28"/>
          <w:szCs w:val="28"/>
        </w:rPr>
      </w:pPr>
    </w:p>
    <w:p w:rsidR="00523BB6" w:rsidRPr="005D5490" w:rsidRDefault="00523BB6" w:rsidP="00523BB6">
      <w:pPr>
        <w:jc w:val="both"/>
        <w:rPr>
          <w:sz w:val="28"/>
          <w:szCs w:val="28"/>
        </w:rPr>
      </w:pPr>
    </w:p>
    <w:p w:rsidR="00523BB6" w:rsidRPr="005D5490" w:rsidRDefault="00523BB6" w:rsidP="00523BB6">
      <w:pPr>
        <w:jc w:val="both"/>
        <w:rPr>
          <w:sz w:val="28"/>
          <w:szCs w:val="28"/>
        </w:rPr>
      </w:pPr>
    </w:p>
    <w:p w:rsidR="00523BB6" w:rsidRPr="005D5490" w:rsidRDefault="00523BB6" w:rsidP="00523BB6">
      <w:pPr>
        <w:jc w:val="both"/>
        <w:rPr>
          <w:sz w:val="28"/>
          <w:szCs w:val="28"/>
        </w:rPr>
      </w:pPr>
    </w:p>
    <w:p w:rsidR="00F56A3B" w:rsidRPr="005D5490" w:rsidRDefault="00F56A3B" w:rsidP="00523BB6">
      <w:pPr>
        <w:jc w:val="both"/>
        <w:rPr>
          <w:sz w:val="28"/>
          <w:szCs w:val="28"/>
        </w:rPr>
      </w:pPr>
    </w:p>
    <w:p w:rsidR="00F56A3B" w:rsidRPr="005D5490" w:rsidRDefault="00F56A3B" w:rsidP="00523BB6">
      <w:pPr>
        <w:jc w:val="both"/>
        <w:rPr>
          <w:sz w:val="28"/>
          <w:szCs w:val="28"/>
        </w:rPr>
      </w:pPr>
    </w:p>
    <w:p w:rsidR="00523BB6" w:rsidRPr="005D5490" w:rsidRDefault="00523BB6" w:rsidP="00523BB6">
      <w:pPr>
        <w:jc w:val="center"/>
        <w:rPr>
          <w:sz w:val="28"/>
          <w:szCs w:val="28"/>
        </w:rPr>
      </w:pPr>
    </w:p>
    <w:p w:rsidR="00523BB6" w:rsidRDefault="00523BB6" w:rsidP="00F56A3B">
      <w:pPr>
        <w:rPr>
          <w:sz w:val="28"/>
          <w:szCs w:val="28"/>
        </w:rPr>
      </w:pPr>
    </w:p>
    <w:p w:rsidR="005D5490" w:rsidRDefault="005D5490" w:rsidP="00F56A3B">
      <w:pPr>
        <w:rPr>
          <w:sz w:val="28"/>
          <w:szCs w:val="28"/>
        </w:rPr>
      </w:pPr>
    </w:p>
    <w:p w:rsidR="005D5490" w:rsidRDefault="005D5490" w:rsidP="00F56A3B">
      <w:pPr>
        <w:rPr>
          <w:sz w:val="28"/>
          <w:szCs w:val="28"/>
        </w:rPr>
      </w:pPr>
    </w:p>
    <w:p w:rsidR="005D5490" w:rsidRDefault="005D5490" w:rsidP="00F56A3B">
      <w:pPr>
        <w:rPr>
          <w:sz w:val="28"/>
          <w:szCs w:val="28"/>
        </w:rPr>
      </w:pPr>
    </w:p>
    <w:p w:rsidR="005D5490" w:rsidRPr="005D5490" w:rsidRDefault="005D5490" w:rsidP="00F56A3B">
      <w:pPr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14850" w:type="dxa"/>
        <w:tblLayout w:type="fixed"/>
        <w:tblLook w:val="0000" w:firstRow="0" w:lastRow="0" w:firstColumn="0" w:lastColumn="0" w:noHBand="0" w:noVBand="0"/>
      </w:tblPr>
      <w:tblGrid>
        <w:gridCol w:w="1674"/>
        <w:gridCol w:w="706"/>
        <w:gridCol w:w="3054"/>
        <w:gridCol w:w="1478"/>
        <w:gridCol w:w="1701"/>
        <w:gridCol w:w="1985"/>
        <w:gridCol w:w="1843"/>
        <w:gridCol w:w="2409"/>
      </w:tblGrid>
      <w:tr w:rsidR="005D5490" w:rsidRPr="005D5490" w:rsidTr="005D5490">
        <w:trPr>
          <w:trHeight w:val="127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Класс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Программа, кем и когда рекомендована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Тип программы </w:t>
            </w:r>
          </w:p>
          <w:p w:rsidR="005D5490" w:rsidRPr="005D5490" w:rsidRDefault="005D5490" w:rsidP="005D549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Количество часов в неделю, общее 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Базовый 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Дидактическое обеспечение</w:t>
            </w:r>
          </w:p>
        </w:tc>
      </w:tr>
      <w:tr w:rsidR="005D5490" w:rsidRPr="005D5490" w:rsidTr="005D5490">
        <w:trPr>
          <w:trHeight w:val="2714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4A2FEA" w:rsidP="005D54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8-9</w:t>
            </w:r>
          </w:p>
          <w:p w:rsidR="005D5490" w:rsidRPr="005D5490" w:rsidRDefault="005D5490" w:rsidP="005D5490">
            <w:pPr>
              <w:rPr>
                <w:sz w:val="28"/>
                <w:szCs w:val="28"/>
                <w:lang w:val="en-US"/>
              </w:rPr>
            </w:pPr>
          </w:p>
          <w:p w:rsidR="005D5490" w:rsidRPr="005D5490" w:rsidRDefault="005D5490" w:rsidP="005D5490">
            <w:pPr>
              <w:rPr>
                <w:sz w:val="28"/>
                <w:szCs w:val="28"/>
                <w:lang w:val="en-US"/>
              </w:rPr>
            </w:pPr>
          </w:p>
          <w:p w:rsidR="005D5490" w:rsidRPr="005D5490" w:rsidRDefault="005D5490" w:rsidP="005D5490">
            <w:pPr>
              <w:rPr>
                <w:sz w:val="28"/>
                <w:szCs w:val="28"/>
                <w:lang w:val="en-US"/>
              </w:rPr>
            </w:pPr>
          </w:p>
          <w:p w:rsidR="005D5490" w:rsidRPr="005D5490" w:rsidRDefault="005D5490" w:rsidP="005D5490">
            <w:pPr>
              <w:rPr>
                <w:sz w:val="28"/>
                <w:szCs w:val="28"/>
                <w:lang w:val="en-US"/>
              </w:rPr>
            </w:pPr>
          </w:p>
          <w:p w:rsidR="005D5490" w:rsidRPr="005D5490" w:rsidRDefault="005D5490" w:rsidP="005D5490">
            <w:pPr>
              <w:rPr>
                <w:sz w:val="28"/>
                <w:szCs w:val="28"/>
                <w:lang w:val="en-US"/>
              </w:rPr>
            </w:pPr>
          </w:p>
          <w:p w:rsidR="005D5490" w:rsidRPr="005D5490" w:rsidRDefault="005D5490" w:rsidP="005D5490">
            <w:pPr>
              <w:rPr>
                <w:sz w:val="28"/>
                <w:szCs w:val="28"/>
                <w:lang w:val="en-US"/>
              </w:rPr>
            </w:pPr>
          </w:p>
          <w:p w:rsidR="005D5490" w:rsidRPr="005D5490" w:rsidRDefault="005D5490" w:rsidP="005D549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Программа по физической  культуре для общеобразовательных учреждений (1-11 классы). Авторы: В.И. Лях, А. А. </w:t>
            </w:r>
          </w:p>
          <w:p w:rsidR="005D5490" w:rsidRPr="005D5490" w:rsidRDefault="005D5490" w:rsidP="005D5490">
            <w:pPr>
              <w:rPr>
                <w:sz w:val="28"/>
                <w:szCs w:val="28"/>
              </w:rPr>
            </w:pPr>
            <w:proofErr w:type="spellStart"/>
            <w:r w:rsidRPr="005D5490">
              <w:rPr>
                <w:sz w:val="28"/>
                <w:szCs w:val="28"/>
              </w:rPr>
              <w:t>Зданевич</w:t>
            </w:r>
            <w:proofErr w:type="spellEnd"/>
            <w:r w:rsidRPr="005D5490">
              <w:rPr>
                <w:sz w:val="28"/>
                <w:szCs w:val="28"/>
              </w:rPr>
              <w:t>., «Просвещение» , 2006 год.</w:t>
            </w:r>
          </w:p>
          <w:p w:rsidR="005D5490" w:rsidRPr="005D5490" w:rsidRDefault="005D5490" w:rsidP="005D5490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3D7FBF" w:rsidP="005D5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 в неделю, всего 10</w:t>
            </w:r>
            <w:r w:rsidRPr="003D7FBF">
              <w:rPr>
                <w:sz w:val="28"/>
                <w:szCs w:val="28"/>
              </w:rPr>
              <w:t>2</w:t>
            </w:r>
            <w:r w:rsidR="005D5490" w:rsidRPr="005D5490">
              <w:rPr>
                <w:sz w:val="28"/>
                <w:szCs w:val="28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FEA" w:rsidRPr="005D5490" w:rsidRDefault="004A2FEA" w:rsidP="004A2FEA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Авторы: В.И. Лях, А. А. </w:t>
            </w:r>
          </w:p>
          <w:p w:rsidR="005D5490" w:rsidRPr="005D5490" w:rsidRDefault="004A2FEA" w:rsidP="004A2FEA">
            <w:pPr>
              <w:rPr>
                <w:sz w:val="28"/>
                <w:szCs w:val="28"/>
              </w:rPr>
            </w:pPr>
            <w:proofErr w:type="spellStart"/>
            <w:r w:rsidRPr="005D5490">
              <w:rPr>
                <w:sz w:val="28"/>
                <w:szCs w:val="28"/>
              </w:rPr>
              <w:t>Зданевич</w:t>
            </w:r>
            <w:proofErr w:type="spellEnd"/>
            <w:r w:rsidRPr="005D5490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  <w:lang w:val="en-US"/>
              </w:rPr>
              <w:t xml:space="preserve">8-9 </w:t>
            </w:r>
            <w:r w:rsidR="005D5490" w:rsidRPr="005D5490">
              <w:rPr>
                <w:sz w:val="28"/>
                <w:szCs w:val="28"/>
              </w:rPr>
              <w:t>классы.</w:t>
            </w:r>
          </w:p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1.«Поурочные планы по физической культуре 5-9кл.» по учебнику </w:t>
            </w:r>
          </w:p>
          <w:p w:rsidR="005D5490" w:rsidRPr="005D5490" w:rsidRDefault="005D5490" w:rsidP="005D549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1.И.А.Гуревич</w:t>
            </w:r>
          </w:p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«300 </w:t>
            </w:r>
            <w:proofErr w:type="spellStart"/>
            <w:r w:rsidRPr="005D5490">
              <w:rPr>
                <w:sz w:val="28"/>
                <w:szCs w:val="28"/>
              </w:rPr>
              <w:t>соревновательно</w:t>
            </w:r>
            <w:proofErr w:type="spellEnd"/>
            <w:r w:rsidRPr="005D5490">
              <w:rPr>
                <w:sz w:val="28"/>
                <w:szCs w:val="28"/>
              </w:rPr>
              <w:t>-игровых заданий по физическому воспитанию</w:t>
            </w:r>
          </w:p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2.В.Д.Палыга</w:t>
            </w:r>
          </w:p>
          <w:p w:rsidR="005D5490" w:rsidRPr="005D5490" w:rsidRDefault="005D5490" w:rsidP="005D5490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«Гимнастика»</w:t>
            </w:r>
          </w:p>
        </w:tc>
      </w:tr>
    </w:tbl>
    <w:p w:rsidR="005D5490" w:rsidRPr="005D5490" w:rsidRDefault="005D5490" w:rsidP="00F56A3B">
      <w:pPr>
        <w:rPr>
          <w:sz w:val="28"/>
          <w:szCs w:val="28"/>
        </w:rPr>
      </w:pPr>
    </w:p>
    <w:p w:rsidR="005D5490" w:rsidRPr="005D5490" w:rsidRDefault="005D5490" w:rsidP="00F56A3B">
      <w:pPr>
        <w:rPr>
          <w:sz w:val="28"/>
          <w:szCs w:val="28"/>
        </w:rPr>
      </w:pPr>
    </w:p>
    <w:p w:rsidR="005D5490" w:rsidRDefault="005D5490" w:rsidP="00523BB6">
      <w:pPr>
        <w:jc w:val="center"/>
        <w:rPr>
          <w:sz w:val="28"/>
          <w:szCs w:val="28"/>
        </w:rPr>
      </w:pPr>
    </w:p>
    <w:p w:rsidR="005D5490" w:rsidRDefault="005D5490" w:rsidP="00523BB6">
      <w:pPr>
        <w:jc w:val="center"/>
        <w:rPr>
          <w:sz w:val="28"/>
          <w:szCs w:val="28"/>
        </w:rPr>
      </w:pPr>
    </w:p>
    <w:p w:rsidR="005D5490" w:rsidRDefault="005D5490" w:rsidP="00523BB6">
      <w:pPr>
        <w:jc w:val="center"/>
        <w:rPr>
          <w:sz w:val="28"/>
          <w:szCs w:val="28"/>
        </w:rPr>
      </w:pPr>
    </w:p>
    <w:p w:rsidR="005D5490" w:rsidRDefault="005D5490" w:rsidP="00523BB6">
      <w:pPr>
        <w:jc w:val="center"/>
        <w:rPr>
          <w:sz w:val="28"/>
          <w:szCs w:val="28"/>
        </w:rPr>
      </w:pPr>
    </w:p>
    <w:p w:rsidR="005D5490" w:rsidRDefault="005D5490" w:rsidP="00523BB6">
      <w:pPr>
        <w:jc w:val="center"/>
        <w:rPr>
          <w:sz w:val="28"/>
          <w:szCs w:val="28"/>
        </w:rPr>
      </w:pPr>
    </w:p>
    <w:p w:rsidR="005D5490" w:rsidRDefault="005D5490" w:rsidP="00523BB6">
      <w:pPr>
        <w:jc w:val="center"/>
        <w:rPr>
          <w:sz w:val="28"/>
          <w:szCs w:val="28"/>
        </w:rPr>
      </w:pPr>
    </w:p>
    <w:p w:rsidR="005D5490" w:rsidRDefault="005D5490" w:rsidP="00523BB6">
      <w:pPr>
        <w:jc w:val="center"/>
        <w:rPr>
          <w:sz w:val="28"/>
          <w:szCs w:val="28"/>
        </w:rPr>
      </w:pPr>
    </w:p>
    <w:p w:rsidR="005D5490" w:rsidRDefault="005D5490" w:rsidP="00523BB6">
      <w:pPr>
        <w:jc w:val="center"/>
        <w:rPr>
          <w:sz w:val="28"/>
          <w:szCs w:val="28"/>
        </w:rPr>
      </w:pPr>
    </w:p>
    <w:p w:rsidR="005D5490" w:rsidRDefault="005D5490" w:rsidP="00523BB6">
      <w:pPr>
        <w:jc w:val="center"/>
        <w:rPr>
          <w:sz w:val="28"/>
          <w:szCs w:val="28"/>
        </w:rPr>
      </w:pPr>
    </w:p>
    <w:p w:rsidR="002301B9" w:rsidRDefault="002301B9" w:rsidP="00523BB6">
      <w:pPr>
        <w:jc w:val="center"/>
        <w:rPr>
          <w:sz w:val="28"/>
          <w:szCs w:val="28"/>
        </w:rPr>
      </w:pPr>
    </w:p>
    <w:p w:rsidR="002301B9" w:rsidRDefault="002301B9" w:rsidP="00523BB6">
      <w:pPr>
        <w:jc w:val="center"/>
        <w:rPr>
          <w:sz w:val="28"/>
          <w:szCs w:val="28"/>
        </w:rPr>
      </w:pPr>
    </w:p>
    <w:p w:rsidR="00523BB6" w:rsidRPr="005D5490" w:rsidRDefault="00523BB6" w:rsidP="00523BB6">
      <w:pPr>
        <w:jc w:val="center"/>
        <w:rPr>
          <w:sz w:val="28"/>
          <w:szCs w:val="28"/>
        </w:rPr>
      </w:pPr>
      <w:r w:rsidRPr="005D5490">
        <w:rPr>
          <w:sz w:val="28"/>
          <w:szCs w:val="28"/>
        </w:rPr>
        <w:lastRenderedPageBreak/>
        <w:t>Календарно – тематический план</w:t>
      </w:r>
    </w:p>
    <w:tbl>
      <w:tblPr>
        <w:tblpPr w:leftFromText="180" w:rightFromText="180" w:vertAnchor="page" w:horzAnchor="margin" w:tblpXSpec="center" w:tblpY="2153"/>
        <w:tblW w:w="15180" w:type="dxa"/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3260"/>
        <w:gridCol w:w="2126"/>
        <w:gridCol w:w="1418"/>
        <w:gridCol w:w="1038"/>
        <w:gridCol w:w="3498"/>
        <w:gridCol w:w="754"/>
        <w:gridCol w:w="851"/>
      </w:tblGrid>
      <w:tr w:rsidR="00523BB6" w:rsidRPr="005D5490" w:rsidTr="00285165">
        <w:trPr>
          <w:trHeight w:val="5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Тип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Элементы содержания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дом. Работа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Кол-во</w:t>
            </w:r>
          </w:p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Часов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</w:tcBorders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Раздел. Тема урока </w:t>
            </w:r>
          </w:p>
          <w:p w:rsidR="00523BB6" w:rsidRPr="005D5490" w:rsidRDefault="00523BB6" w:rsidP="00523BB6">
            <w:pPr>
              <w:tabs>
                <w:tab w:val="left" w:pos="1156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ab/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Дата проведения</w:t>
            </w:r>
          </w:p>
        </w:tc>
      </w:tr>
      <w:tr w:rsidR="00523BB6" w:rsidRPr="005D5490" w:rsidTr="00285165">
        <w:trPr>
          <w:trHeight w:val="28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</w:tcBorders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left w:val="single" w:sz="4" w:space="0" w:color="000000"/>
            </w:tcBorders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BB6" w:rsidRPr="005D5490" w:rsidRDefault="00523BB6" w:rsidP="00523BB6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факт</w:t>
            </w:r>
          </w:p>
        </w:tc>
      </w:tr>
      <w:tr w:rsidR="002301B9" w:rsidRPr="005D5490" w:rsidTr="00285165">
        <w:trPr>
          <w:trHeight w:val="26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Вводный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Теоретические сведения. Правила безопасности на уроках легкой атлетики. Высокий старт от 10 до 15 м. Бег в равномерном темпе. Прыжки в длину с места.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Знать причины травматизма и предупреждения их. 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 10 мин.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  <w:lang w:val="en-US"/>
              </w:rPr>
            </w:pPr>
            <w:r w:rsidRPr="005D5490">
              <w:rPr>
                <w:sz w:val="28"/>
                <w:szCs w:val="28"/>
                <w:lang w:val="en-US"/>
              </w:rPr>
              <w:t>16</w:t>
            </w:r>
          </w:p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b/>
                <w:i/>
                <w:sz w:val="28"/>
                <w:szCs w:val="28"/>
              </w:rPr>
            </w:pPr>
            <w:r w:rsidRPr="005D5490">
              <w:rPr>
                <w:b/>
                <w:i/>
                <w:sz w:val="28"/>
                <w:szCs w:val="28"/>
              </w:rPr>
              <w:t>Легкая атлетика.</w:t>
            </w:r>
          </w:p>
          <w:p w:rsidR="002301B9" w:rsidRDefault="002301B9" w:rsidP="002301B9">
            <w:pPr>
              <w:jc w:val="both"/>
              <w:rPr>
                <w:sz w:val="28"/>
                <w:szCs w:val="28"/>
              </w:rPr>
            </w:pPr>
            <w:r w:rsidRPr="005D5490">
              <w:rPr>
                <w:b/>
                <w:i/>
                <w:sz w:val="28"/>
                <w:szCs w:val="28"/>
              </w:rPr>
              <w:t xml:space="preserve"> </w:t>
            </w:r>
            <w:r w:rsidRPr="005D5490">
              <w:rPr>
                <w:sz w:val="28"/>
                <w:szCs w:val="28"/>
              </w:rPr>
              <w:t xml:space="preserve">Инструктаж по </w:t>
            </w:r>
            <w:r>
              <w:rPr>
                <w:sz w:val="28"/>
                <w:szCs w:val="28"/>
              </w:rPr>
              <w:t>охране труда на уроке по легкой атлетике.</w:t>
            </w:r>
          </w:p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Комплекс ОФП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2-3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Бег в равномерном темпе. Высокий старт. Бег с ускорением 30-40 м. Прыжки 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>. Прыжки в длину с места. Игра.</w:t>
            </w:r>
          </w:p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    Бег 30 м. Бег в равномерном темпе. Прыжковые упражнения. Прыжки в длину с места (У). Упражнения с набивными мячами.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Правильно выполнять технику высокого старта.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Бег 1км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r w:rsidRPr="004A2FEA">
              <w:rPr>
                <w:sz w:val="28"/>
                <w:szCs w:val="28"/>
              </w:rPr>
              <w:t>60</w:t>
            </w:r>
            <w:r w:rsidRPr="005D5490">
              <w:rPr>
                <w:sz w:val="28"/>
                <w:szCs w:val="28"/>
              </w:rPr>
              <w:t>м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Прыжковые упражнения.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4-5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Скоростной бег до 40 м. Прыжковые упражнения. Бросок набивного мяча двумя руками, бег со 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средней скоростью. </w:t>
            </w:r>
          </w:p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    Бег 60 м (У). Бег в равномерном темпе. Упражнения с набивными мячами в парах (бросок, ловля, ловля с хлопками и т.д.). Прыжки в длину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Развитие выносливости.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Приседания 30р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Бег 10 минут.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Бег 60 метров.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Прыжки в длину </w:t>
            </w:r>
            <w:r w:rsidRPr="005D5490">
              <w:rPr>
                <w:sz w:val="28"/>
                <w:szCs w:val="28"/>
                <w:lang w:val="en-US"/>
              </w:rPr>
              <w:t>c</w:t>
            </w:r>
            <w:r w:rsidRPr="005D5490">
              <w:rPr>
                <w:sz w:val="28"/>
                <w:szCs w:val="28"/>
              </w:rPr>
              <w:t xml:space="preserve"> места.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6-7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. Челночный бег 3´10. Прыжки в длину с разбега. Бег в равномерном темпе. Полоса препятствий (2-3 препятствия).                Челночный бег 3x10. Бег с препятствиями.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Двигательные умения и навыки, основные ТТД в </w:t>
            </w:r>
            <w:proofErr w:type="gramStart"/>
            <w:r w:rsidRPr="005D5490">
              <w:rPr>
                <w:sz w:val="28"/>
                <w:szCs w:val="28"/>
              </w:rPr>
              <w:t>л</w:t>
            </w:r>
            <w:proofErr w:type="gramEnd"/>
            <w:r w:rsidRPr="005D5490">
              <w:rPr>
                <w:sz w:val="28"/>
                <w:szCs w:val="28"/>
              </w:rPr>
              <w:t>/а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Подтягивание: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t>Ю-</w:t>
            </w:r>
            <w:proofErr w:type="gramEnd"/>
            <w:r w:rsidRPr="005D5490">
              <w:rPr>
                <w:sz w:val="28"/>
                <w:szCs w:val="28"/>
              </w:rPr>
              <w:t xml:space="preserve"> МАХ кол-во раз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Низкая перекладина: </w:t>
            </w:r>
            <w:proofErr w:type="gramStart"/>
            <w:r w:rsidRPr="005D5490">
              <w:rPr>
                <w:sz w:val="28"/>
                <w:szCs w:val="28"/>
              </w:rPr>
              <w:t>Д-</w:t>
            </w:r>
            <w:proofErr w:type="gramEnd"/>
            <w:r w:rsidRPr="005D5490">
              <w:rPr>
                <w:sz w:val="28"/>
                <w:szCs w:val="28"/>
              </w:rPr>
              <w:t xml:space="preserve"> МАХ кол-во раз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Бег 60м. Прыжки в длину с разбега.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Челночный бег 3*10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Контрольный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Броски и точки набивных мячей. Метание с места. Правила соревнований в прыжках в длину. Прыжки в длину с разбега 7-9 шагов.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Физические качества (сила, выносливость, гибкость, координация, скорость).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Бег60м. 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t>Метание мяча 150гр.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5490">
              <w:rPr>
                <w:sz w:val="28"/>
                <w:szCs w:val="28"/>
              </w:rPr>
              <w:t xml:space="preserve">Подтягивание.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10 - 11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Смешанный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Перешагивание и прыжки через препятствие. Скорость и объем легкоатлетических упражнений. Прыжки и 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>многоскоки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>. Бег с ускорением до 50 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lastRenderedPageBreak/>
              <w:t>Физические качества (сила, выносливость, гибкость, координация, скорость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Метание мяча в цель с 6-8 метров.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Попеременный бег 150 метров через ходьбу.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Контрольный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Бег на время (6 минут). Метание мяча на заданное расстояние, на дальность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t>Физические качества (сила, выносливость, гибкость, координация, скорость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Приседания 30р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20</w:t>
            </w:r>
            <w:r w:rsidRPr="005D5490">
              <w:rPr>
                <w:sz w:val="28"/>
                <w:szCs w:val="28"/>
              </w:rPr>
              <w:t>00 м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Контрольный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Бег 60 м. Прыжки в высоту перешагиванием. Подвижная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Двигательные умения и навыки, основные ТТД в </w:t>
            </w:r>
            <w:proofErr w:type="gramStart"/>
            <w:r w:rsidRPr="005D5490">
              <w:rPr>
                <w:sz w:val="28"/>
                <w:szCs w:val="28"/>
              </w:rPr>
              <w:t>л</w:t>
            </w:r>
            <w:proofErr w:type="gramEnd"/>
            <w:r w:rsidRPr="005D5490">
              <w:rPr>
                <w:sz w:val="28"/>
                <w:szCs w:val="28"/>
              </w:rPr>
              <w:t>/а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месте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Бег. Сгибание, разгибание туловища в </w:t>
            </w:r>
            <w:proofErr w:type="gramStart"/>
            <w:r w:rsidRPr="005D5490">
              <w:rPr>
                <w:sz w:val="28"/>
                <w:szCs w:val="28"/>
              </w:rPr>
              <w:t>положение</w:t>
            </w:r>
            <w:proofErr w:type="gramEnd"/>
            <w:r w:rsidRPr="005D5490">
              <w:rPr>
                <w:sz w:val="28"/>
                <w:szCs w:val="28"/>
              </w:rPr>
              <w:t xml:space="preserve"> лежа на спине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Контрольный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Правила соревнований в беге. Бег 60 м на время. Прыжки в высоту с 3-5 шагов разбега.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Двигательные умения и навыки, основные ТТД в </w:t>
            </w:r>
            <w:proofErr w:type="gramStart"/>
            <w:r w:rsidRPr="005D5490">
              <w:rPr>
                <w:sz w:val="28"/>
                <w:szCs w:val="28"/>
              </w:rPr>
              <w:t>л</w:t>
            </w:r>
            <w:proofErr w:type="gramEnd"/>
            <w:r w:rsidRPr="005D5490">
              <w:rPr>
                <w:sz w:val="28"/>
                <w:szCs w:val="28"/>
              </w:rPr>
              <w:t>/а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через препятствие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b/>
                <w:i/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Сгибание разгибание рук в упоре лежа.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Контрольный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Бег 60 м (У). Закрепление техники прыжка в высоту способом перешагивания. Правила соревнований в прыжках. Бег по пересеченной местности.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t>Физические качества (сила, выносливость, гибкость, координация, скорость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 3</w:t>
            </w:r>
            <w:r w:rsidRPr="005D5490">
              <w:rPr>
                <w:sz w:val="28"/>
                <w:szCs w:val="28"/>
              </w:rPr>
              <w:t>000м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Смешанный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Упражнения с предметом (гимнастическая палка). Прыжки в высоту (У). 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>Измерение результатов. Подвижная игра на внимание.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lastRenderedPageBreak/>
              <w:t xml:space="preserve">Физические качества (сила, выносливость, гибкость, </w:t>
            </w:r>
            <w:r w:rsidRPr="005D5490">
              <w:rPr>
                <w:sz w:val="28"/>
                <w:szCs w:val="28"/>
              </w:rPr>
              <w:lastRenderedPageBreak/>
              <w:t>координация, скорость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Ускорение30 метров 4 раза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Бег 10 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мин. Метание мяча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21</w:t>
            </w:r>
          </w:p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b/>
                <w:i/>
                <w:sz w:val="28"/>
                <w:szCs w:val="28"/>
              </w:rPr>
              <w:t xml:space="preserve">Баскетбол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 (17)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Вводный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Теоретические сведения. Техника безопасности на уроках спортивных </w:t>
            </w:r>
            <w:proofErr w:type="gramStart"/>
            <w:r w:rsidRPr="005D5490">
              <w:rPr>
                <w:color w:val="000000"/>
                <w:sz w:val="28"/>
                <w:szCs w:val="28"/>
                <w:lang w:eastAsia="ru-RU"/>
              </w:rPr>
              <w:t>игр (б</w:t>
            </w:r>
            <w:proofErr w:type="gramEnd"/>
            <w:r w:rsidRPr="005D5490">
              <w:rPr>
                <w:color w:val="000000"/>
                <w:sz w:val="28"/>
                <w:szCs w:val="28"/>
                <w:lang w:eastAsia="ru-RU"/>
              </w:rPr>
              <w:t>/о). Стойка игрока. Перемещения, остановки двумя шагами и прыжком. Ловля и передача мяча в парах и тройках.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Знать причины травматизма и предупреждения их. 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месте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охране труда</w:t>
            </w:r>
            <w:r w:rsidRPr="005D5490">
              <w:rPr>
                <w:sz w:val="28"/>
                <w:szCs w:val="28"/>
              </w:rPr>
              <w:t xml:space="preserve"> во время занятий баскетболом</w:t>
            </w:r>
            <w:r>
              <w:rPr>
                <w:sz w:val="28"/>
                <w:szCs w:val="28"/>
              </w:rPr>
              <w:t>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2 -3 (18-19)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Перемещения, остановки, повороты с мячом и без мяча. Ловля и передача мяча на месте и в движении без сопротивления. Ведение мяча правой и левой рукой.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ДУ и навыки, основные ТТД в спортивных играх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через препятствие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Остановка двумя шагами и прыжком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Ловля и передача мяча на месте и в движении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4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(20)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Комбинации из основных элементов техники передвижений. Передача и ловля мяча в квадрате, круге и в движении без сопротивления защитника. Ведение мяча с изменением направления движения и 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>скорости. Вырывание и выбивание мяча.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ДУ и навыки, основные ТТД в спортивных играх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Ведение мяча в низкой</w:t>
            </w:r>
            <w:r>
              <w:rPr>
                <w:sz w:val="28"/>
                <w:szCs w:val="28"/>
              </w:rPr>
              <w:t xml:space="preserve"> стойке</w:t>
            </w:r>
            <w:r w:rsidRPr="005D5490">
              <w:rPr>
                <w:sz w:val="28"/>
                <w:szCs w:val="28"/>
              </w:rPr>
              <w:t xml:space="preserve"> на месте</w:t>
            </w:r>
            <w:r>
              <w:rPr>
                <w:sz w:val="28"/>
                <w:szCs w:val="28"/>
              </w:rPr>
              <w:t>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5-6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(21-22)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Ведение мяча с изменением направления движения и скорости. Вырывание и выбивание мяча. Упражнения на быстроту и точность реакции. Комбинации из освоенных элементов: ведение, передача, ловля.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ДУ и навыки, основные ТТД в спортивных играх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Ускорение30 метров 4 раза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Ведение мяча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Вырывание и выбивание мяча.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7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(23-24)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Контрольный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Ведение мяча без сопротивления защитника. Остановка. Повороты. Броски одной рукой с места и в движении. Вырывание и выбивание мяча. Комбинация из освоенных элементов: ловля, передача, ведение, бросок. Игра. Броски мяча одной и двумя руками с места и в движении. Ведение мяча.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ДУ и навыки, основные ТТД в спортивных играх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Вырывание и выбивание мяча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3*3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8-9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(25-26)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Комплекс упражнений с мячом. Прыжки в заданном ритме. Вырывание и выбивание мяча. Эстафеты.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ДУ и навыки, основные ТТД в спортивных играх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Сгибание разгибание туловище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Тактические действия.</w:t>
            </w:r>
          </w:p>
          <w:p w:rsidR="002301B9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Учебная игра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10-11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(27-28)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Комбинация из освоенных элементов техники перемещений и владения мячом. Тактика свободного нападения. Броски двумя руками после ведения и после ловли мяча.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ДУ и навыки, основные ТТД в спортивных играх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 10 мин.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Комбинации из освоенных элементов: ловля, передача, ведение, бросок.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12(29)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. Тактика свободного нападения. Позиционное нападение без изменения позиций игроков. Игра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ДУ и навыки, основные ТТД в спортивных играх 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Бег 1км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3-х очковый бросок.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13 (30)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Взаимодействие двух игроков. Совершенствование комбинаций из освоенных элементов. Мини-баскетбол по 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ДУ и навыки, основные ТТД в спортивных играх 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Приседания 30р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взаимодействий</w:t>
            </w:r>
            <w:r w:rsidRPr="005D5490">
              <w:rPr>
                <w:sz w:val="28"/>
                <w:szCs w:val="28"/>
              </w:rPr>
              <w:t xml:space="preserve"> двух игроков «Отдай мяч и выйди»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14(31)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Нападение быстрым прорывом. Взаимодействие двух игроков. Игровые задания.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Соблюдать порядок и безопасность, гигиенические нормы.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Подтягивание: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t>Ю-</w:t>
            </w:r>
            <w:proofErr w:type="gramEnd"/>
            <w:r w:rsidRPr="005D5490">
              <w:rPr>
                <w:sz w:val="28"/>
                <w:szCs w:val="28"/>
              </w:rPr>
              <w:t xml:space="preserve"> МАХ кол-во раз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Низкая перекладина: </w:t>
            </w:r>
            <w:proofErr w:type="gramStart"/>
            <w:r w:rsidRPr="005D5490">
              <w:rPr>
                <w:sz w:val="28"/>
                <w:szCs w:val="28"/>
              </w:rPr>
              <w:t>Д-</w:t>
            </w:r>
            <w:proofErr w:type="gramEnd"/>
            <w:r w:rsidRPr="005D5490">
              <w:rPr>
                <w:sz w:val="28"/>
                <w:szCs w:val="28"/>
              </w:rPr>
              <w:t xml:space="preserve"> МАХ кол-во раз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Игра по упрощённым правилам мини-баскетбола.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15 -16 </w:t>
            </w:r>
            <w:r w:rsidRPr="005D5490">
              <w:rPr>
                <w:sz w:val="28"/>
                <w:szCs w:val="28"/>
              </w:rPr>
              <w:lastRenderedPageBreak/>
              <w:t>(32-33)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Смешан</w:t>
            </w:r>
            <w:r w:rsidRPr="005D5490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Техника защиты. 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>Игровые задания. Мини-баскетбол по 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 xml:space="preserve">Выполнять </w:t>
            </w:r>
            <w:r w:rsidRPr="005D5490">
              <w:rPr>
                <w:sz w:val="28"/>
                <w:szCs w:val="28"/>
              </w:rPr>
              <w:lastRenderedPageBreak/>
              <w:t xml:space="preserve">правила игры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Двигательные действия и навыки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Т.Т.Д.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 xml:space="preserve">Прыжки </w:t>
            </w:r>
            <w:r w:rsidRPr="005D5490">
              <w:rPr>
                <w:sz w:val="28"/>
                <w:szCs w:val="28"/>
              </w:rPr>
              <w:lastRenderedPageBreak/>
              <w:t>в длину с места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защиты</w:t>
            </w:r>
            <w:r w:rsidRPr="005D5490">
              <w:rPr>
                <w:sz w:val="28"/>
                <w:szCs w:val="28"/>
              </w:rPr>
              <w:t xml:space="preserve">. 3-х </w:t>
            </w:r>
            <w:r w:rsidRPr="005D5490">
              <w:rPr>
                <w:sz w:val="28"/>
                <w:szCs w:val="28"/>
              </w:rPr>
              <w:lastRenderedPageBreak/>
              <w:t>очковый бросок.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 xml:space="preserve"> 17-18 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(34-35)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Бег с изменением направления, темпа, ритма из различных исходных положений. Совершение элементов баскетбола. Круговая тренировка.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Т.Т.Д.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Метание мяча в цель с 6-8 метров.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Круговая тренировка.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 19-20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(36-37)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Контрольный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Бег с ускорением, изменением направления с мячом. Игровые задания с ограниченным числом игроков  Учебная игра,  по упрощенным правилам мини-баскетбола. Итоги.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Правила игры </w:t>
            </w:r>
            <w:proofErr w:type="gramStart"/>
            <w:r w:rsidRPr="005D5490">
              <w:rPr>
                <w:sz w:val="28"/>
                <w:szCs w:val="28"/>
              </w:rPr>
              <w:t>в</w:t>
            </w:r>
            <w:proofErr w:type="gramEnd"/>
            <w:r w:rsidRPr="005D5490">
              <w:rPr>
                <w:sz w:val="28"/>
                <w:szCs w:val="28"/>
              </w:rPr>
              <w:t xml:space="preserve"> б/б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 10 мин.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Контрольные игры. Судейство учащимися.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21(38)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Контрольный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Техника защиты. Игровые задания. Мини-баскетбол по 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Правила игры </w:t>
            </w:r>
            <w:proofErr w:type="gramStart"/>
            <w:r w:rsidRPr="005D5490">
              <w:rPr>
                <w:sz w:val="28"/>
                <w:szCs w:val="28"/>
              </w:rPr>
              <w:t>в</w:t>
            </w:r>
            <w:proofErr w:type="gramEnd"/>
            <w:r w:rsidRPr="005D5490">
              <w:rPr>
                <w:sz w:val="28"/>
                <w:szCs w:val="28"/>
              </w:rPr>
              <w:t xml:space="preserve"> б/б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Бег 1км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Учебная игра.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  <w:lang w:val="en-US"/>
              </w:rPr>
            </w:pPr>
            <w:r w:rsidRPr="005D5490">
              <w:rPr>
                <w:sz w:val="28"/>
                <w:szCs w:val="28"/>
              </w:rPr>
              <w:t>1</w:t>
            </w:r>
            <w:r w:rsidRPr="005D549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b/>
                <w:sz w:val="28"/>
                <w:szCs w:val="28"/>
              </w:rPr>
              <w:t>Гимнастика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 (39)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Вводный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. Теоретические сведения.</w:t>
            </w:r>
          </w:p>
          <w:p w:rsidR="002301B9" w:rsidRPr="005D5490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Техника безопасности на уроках гимнастики</w:t>
            </w:r>
            <w:proofErr w:type="gramStart"/>
            <w:r w:rsidRPr="005D5490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5490">
              <w:rPr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сновы выполнения 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>гимнастических упражнений. ОРУ без предметов.</w:t>
            </w:r>
          </w:p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Перестроение из колонны по одному в колонны по четыре дроблением и сведением. Кувырок вперед. Лазанье по канату и по гимнастической лестнице.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Знать причины травматизма и предупреждения их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через препятствие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Инструктаж по технике безопасности. Страховка и помощь во время занятий.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Строевые упражнения.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2-3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(40-41)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ОРУ без предметов, перестроение из колонны по два. Кувырок вперед и назад. Лазанье по канату. Помощь и страховка. Установка и уборка снарядов.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Двигательные действия и навыки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Строевой шаг, размыкание и смыкание на месте.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Кувырок вперед и назад.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4-5 (42-43)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Теоретические сведения. Страховка и помощь во время занятий.</w:t>
            </w:r>
          </w:p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Сочетание различных положений рук, ног, туловища. Кувырки вперед, назад. Стойка на лопатках перекатом назад. Лазанье по канату и по гимнастической лестнице.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Двигательные умения.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Ускорение30 метров 4 раза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Кувырки вперед, назад. Стойка на лопатках перекатом назад.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6-7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(44-</w:t>
            </w:r>
            <w:r w:rsidRPr="005D5490">
              <w:rPr>
                <w:sz w:val="28"/>
                <w:szCs w:val="28"/>
              </w:rPr>
              <w:lastRenderedPageBreak/>
              <w:t>45)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Строевые упражнения. Сочетание движений 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>руками с ходьбой, с подскоками, с приседаниями. Акробатическое соединение из разученных элементов. Лазанье. Упражнения с предметами: набивной мяч, большой мяч.</w:t>
            </w:r>
          </w:p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Выполнение обязанностей командира отделения.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Двигательные умения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Сгибание разгибан</w:t>
            </w:r>
            <w:r w:rsidRPr="005D5490">
              <w:rPr>
                <w:sz w:val="28"/>
                <w:szCs w:val="28"/>
              </w:rPr>
              <w:lastRenderedPageBreak/>
              <w:t>ие рук в упоре лежа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Два кувырка вперед слитно; мост из </w:t>
            </w:r>
            <w:proofErr w:type="gramStart"/>
            <w:r w:rsidRPr="005D5490">
              <w:rPr>
                <w:sz w:val="28"/>
                <w:szCs w:val="28"/>
              </w:rPr>
              <w:t>положения</w:t>
            </w:r>
            <w:proofErr w:type="gramEnd"/>
            <w:r w:rsidRPr="005D5490">
              <w:rPr>
                <w:sz w:val="28"/>
                <w:szCs w:val="28"/>
              </w:rPr>
              <w:t xml:space="preserve"> </w:t>
            </w:r>
            <w:r w:rsidRPr="005D5490">
              <w:rPr>
                <w:sz w:val="28"/>
                <w:szCs w:val="28"/>
              </w:rPr>
              <w:lastRenderedPageBreak/>
              <w:t>стоя с помощью, «колесо».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8-9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(46-47)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Упражнения с гимнастической скакалкой. Стойка на лопатках. Акробатические соединения. Лазанье по канату. Упражнения на равновесие (бревно, скамейки). Составление простейших комбинаций.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Двигательные умения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Сгибание разгибание туловище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Упражнения </w:t>
            </w:r>
            <w:r>
              <w:rPr>
                <w:color w:val="000000"/>
                <w:sz w:val="28"/>
                <w:szCs w:val="28"/>
                <w:lang w:eastAsia="ru-RU"/>
              </w:rPr>
              <w:t>на равновесие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Стойка на лопатках. Акробатические соединения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10-11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(48-49)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Упражнения с гантелями (М), с палками (Д). Упражнения на гимнастических снарядах. Сочетание положений рук с маховыми движениями ногой, с поворотами, с ходьбой.</w:t>
            </w:r>
          </w:p>
          <w:p w:rsidR="002301B9" w:rsidRPr="005D5490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>Акробатика и акробатические соединения. Подтягивание в висе и из виса лежа.</w:t>
            </w:r>
          </w:p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Вскок в упор присев. Стойка на лопатках (У).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Двигательные умения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 10 мин.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Опорный прыжок с разбега</w:t>
            </w:r>
            <w:r>
              <w:rPr>
                <w:sz w:val="28"/>
                <w:szCs w:val="28"/>
              </w:rPr>
              <w:t>.</w:t>
            </w:r>
            <w:r w:rsidRPr="005D5490">
              <w:rPr>
                <w:sz w:val="28"/>
                <w:szCs w:val="28"/>
              </w:rPr>
              <w:t xml:space="preserve">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Наклон из положения стоя.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12(50)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Общеразвивающие упражнения в парах. Поднимание прямых ног в висе. Подтягивание из виса лежа. Работа по станциям.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Двигательные умения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Бег 1км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Поднимание ног из положения </w:t>
            </w:r>
            <w:proofErr w:type="gramStart"/>
            <w:r w:rsidRPr="005D5490">
              <w:rPr>
                <w:color w:val="000000"/>
                <w:sz w:val="28"/>
                <w:szCs w:val="28"/>
                <w:lang w:eastAsia="ru-RU"/>
              </w:rPr>
              <w:t>сед</w:t>
            </w:r>
            <w:proofErr w:type="gramEnd"/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Прыжок прогнувшись. Стойка на одной ноге.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4A2FEA">
        <w:trPr>
          <w:trHeight w:val="4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D5490">
              <w:rPr>
                <w:b/>
                <w:sz w:val="28"/>
                <w:szCs w:val="28"/>
              </w:rPr>
              <w:t>Плавание</w:t>
            </w:r>
            <w:r w:rsidRPr="005D549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1(51)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Вводный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color w:val="000000"/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</w:rPr>
              <w:t>Описать технику выполнения плавательных упражнений, осваивают её самостоятельно, выяв</w:t>
            </w:r>
            <w:r w:rsidRPr="005D5490">
              <w:rPr>
                <w:color w:val="000000"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5D5490">
              <w:rPr>
                <w:color w:val="000000"/>
                <w:sz w:val="28"/>
                <w:szCs w:val="28"/>
              </w:rPr>
              <w:softHyphen/>
              <w:t>се освоения. Применять плавательные упражнения для разви</w:t>
            </w:r>
            <w:r w:rsidRPr="005D5490">
              <w:rPr>
                <w:color w:val="000000"/>
                <w:sz w:val="28"/>
                <w:szCs w:val="28"/>
              </w:rPr>
              <w:softHyphen/>
              <w:t xml:space="preserve">тия соответствующих физических способностей. Взаимодействовать со сверстниками в процессе совместного освоения плавательных </w:t>
            </w:r>
            <w:r w:rsidRPr="005D5490">
              <w:rPr>
                <w:color w:val="000000"/>
                <w:sz w:val="28"/>
                <w:szCs w:val="28"/>
              </w:rPr>
              <w:lastRenderedPageBreak/>
              <w:t>упражнений, соблюдать правила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лекция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432185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</w:rPr>
              <w:t>Совершенствование навыков плава</w:t>
            </w:r>
            <w:r w:rsidRPr="005D5490">
              <w:rPr>
                <w:color w:val="000000"/>
                <w:sz w:val="28"/>
                <w:szCs w:val="28"/>
              </w:rPr>
              <w:softHyphen/>
              <w:t>ния. Способы освобождения от захватов то</w:t>
            </w:r>
            <w:r w:rsidRPr="005D5490">
              <w:rPr>
                <w:color w:val="000000"/>
                <w:sz w:val="28"/>
                <w:szCs w:val="28"/>
              </w:rPr>
              <w:softHyphen/>
              <w:t>нущего. Толкание и буксировка плы</w:t>
            </w:r>
            <w:r w:rsidRPr="005D5490">
              <w:rPr>
                <w:color w:val="000000"/>
                <w:sz w:val="28"/>
                <w:szCs w:val="28"/>
              </w:rPr>
              <w:softHyphen/>
              <w:t>вущего предмета. Способы транспор</w:t>
            </w:r>
            <w:r w:rsidRPr="005D5490">
              <w:rPr>
                <w:color w:val="000000"/>
                <w:sz w:val="28"/>
                <w:szCs w:val="28"/>
              </w:rPr>
              <w:softHyphen/>
              <w:t>тировки пострадавшего в воде,  виды плавания.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2(52)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color w:val="000000"/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</w:rPr>
              <w:t>Применять разученные упражнения для развития выносливости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Метание мяча в цель с 6-8 метров.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</w:rPr>
              <w:t>Изучение, закрепление, совершенствование двигательных спо</w:t>
            </w:r>
            <w:r w:rsidRPr="005D5490">
              <w:rPr>
                <w:color w:val="000000"/>
                <w:sz w:val="28"/>
                <w:szCs w:val="28"/>
              </w:rPr>
              <w:softHyphen/>
              <w:t>собностей и выносливости, виды плавания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rPr>
          <w:trHeight w:val="6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3(53)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Урок закрепления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color w:val="000000"/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</w:rPr>
              <w:t>Применять разученные упражнения для разви</w:t>
            </w:r>
            <w:r w:rsidRPr="005D5490">
              <w:rPr>
                <w:color w:val="000000"/>
                <w:sz w:val="28"/>
                <w:szCs w:val="28"/>
              </w:rPr>
              <w:softHyphen/>
              <w:t>тия координационных способностей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</w:rPr>
              <w:t>Обучение, закрепление, совершенствование   координацион</w:t>
            </w:r>
            <w:r w:rsidRPr="005D5490">
              <w:rPr>
                <w:color w:val="000000"/>
                <w:sz w:val="28"/>
                <w:szCs w:val="28"/>
              </w:rPr>
              <w:softHyphen/>
              <w:t>ных способностей, виды плавания.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1(54)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Вводный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Теоретические сведения. Правила безопасности при занятиях лыжным спортом. Теоретические сведения. Оказание помощи при обморожениях и травмах.</w:t>
            </w:r>
          </w:p>
          <w:p w:rsidR="002301B9" w:rsidRPr="005D5490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301B9" w:rsidRPr="005D5490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ход.</w:t>
            </w:r>
          </w:p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Медленное передвижение по дистанции – 1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Знать правила поведения на уроках лыжной подготовки</w:t>
            </w:r>
            <w:proofErr w:type="gramStart"/>
            <w:r w:rsidRPr="005D5490">
              <w:rPr>
                <w:sz w:val="28"/>
                <w:szCs w:val="28"/>
              </w:rPr>
              <w:t xml:space="preserve"> У</w:t>
            </w:r>
            <w:proofErr w:type="gramEnd"/>
            <w:r w:rsidRPr="005D5490">
              <w:rPr>
                <w:sz w:val="28"/>
                <w:szCs w:val="28"/>
              </w:rPr>
              <w:t xml:space="preserve">меть оказывать помощь при обморожениях и травмах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Сгибание разгибание туловище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Инструктаж по ТБ во время занятий лыжной подготовкой.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3-4 (55-56)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Урок закрепления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Теоретические сведения.</w:t>
            </w:r>
          </w:p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ход. Передвижение по дистанции – 1,5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Двигательные умения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 10 мин.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Pr="005D5490">
              <w:rPr>
                <w:sz w:val="28"/>
                <w:szCs w:val="28"/>
              </w:rPr>
              <w:t>двухшажный</w:t>
            </w:r>
            <w:proofErr w:type="spellEnd"/>
            <w:r w:rsidRPr="005D5490">
              <w:rPr>
                <w:sz w:val="28"/>
                <w:szCs w:val="28"/>
              </w:rPr>
              <w:t xml:space="preserve"> ход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5-6 (57-58)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Урок закрепления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t>бесшажный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ход. Попеременный 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Бег 1км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proofErr w:type="spellStart"/>
            <w:r w:rsidRPr="005D5490">
              <w:rPr>
                <w:sz w:val="28"/>
                <w:szCs w:val="28"/>
              </w:rPr>
              <w:t>Бесшажный</w:t>
            </w:r>
            <w:proofErr w:type="spellEnd"/>
            <w:r w:rsidRPr="005D5490">
              <w:rPr>
                <w:sz w:val="28"/>
                <w:szCs w:val="28"/>
              </w:rPr>
              <w:t xml:space="preserve"> ход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7-8 (59-60)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Урок закрепления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ход (У). Одновременный 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t>бесшажный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ход. Дистанция 1,5-2 км. Подъем «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t>полуелочкой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Двигательные умения.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Приседания 30р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Прохождение дистанции 1.5 км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Подъем «елочкой».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9-10 (61-62)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Дистанция 2 км с применением изученных лыжных ходов. Эстафеты с передачей палок. Торможение и повороты переступанием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Двигательные умения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Подтягивание: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t>Ю-</w:t>
            </w:r>
            <w:proofErr w:type="gramEnd"/>
            <w:r w:rsidRPr="005D5490">
              <w:rPr>
                <w:sz w:val="28"/>
                <w:szCs w:val="28"/>
              </w:rPr>
              <w:t xml:space="preserve"> МАХ кол-во раз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Низкая перекладина: </w:t>
            </w:r>
            <w:proofErr w:type="gramStart"/>
            <w:r w:rsidRPr="005D5490">
              <w:rPr>
                <w:sz w:val="28"/>
                <w:szCs w:val="28"/>
              </w:rPr>
              <w:t>Д-</w:t>
            </w:r>
            <w:proofErr w:type="gramEnd"/>
            <w:r w:rsidRPr="005D5490">
              <w:rPr>
                <w:sz w:val="28"/>
                <w:szCs w:val="28"/>
              </w:rPr>
              <w:t xml:space="preserve"> МАХ кол-во раз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Прохождение дистанции 2 км Торможение и поворот упором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11-12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(63-64)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Торможение «плугом». Подъем «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t>полуелочкой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>». Дистанция 2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Координационные способности.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Прохождение дистанции 2 км Одновременный </w:t>
            </w:r>
            <w:proofErr w:type="spellStart"/>
            <w:r w:rsidRPr="005D5490">
              <w:rPr>
                <w:sz w:val="28"/>
                <w:szCs w:val="28"/>
              </w:rPr>
              <w:t>двухшажный</w:t>
            </w:r>
            <w:proofErr w:type="spellEnd"/>
            <w:r w:rsidRPr="005D5490">
              <w:rPr>
                <w:sz w:val="28"/>
                <w:szCs w:val="28"/>
              </w:rPr>
              <w:t xml:space="preserve"> и </w:t>
            </w:r>
            <w:proofErr w:type="spellStart"/>
            <w:r w:rsidRPr="005D5490">
              <w:rPr>
                <w:sz w:val="28"/>
                <w:szCs w:val="28"/>
              </w:rPr>
              <w:t>бесшажный</w:t>
            </w:r>
            <w:proofErr w:type="spellEnd"/>
            <w:r w:rsidRPr="005D5490">
              <w:rPr>
                <w:sz w:val="28"/>
                <w:szCs w:val="28"/>
              </w:rPr>
              <w:t xml:space="preserve"> ход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13-14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(65-66)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Контрольный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. Подъем «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t>полуелочкой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>». Дистанция 2 км. Игра с горки на горку.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Двигательные умения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Метание мяча в цель с 6-8 </w:t>
            </w:r>
            <w:r w:rsidRPr="005D5490">
              <w:rPr>
                <w:sz w:val="28"/>
                <w:szCs w:val="28"/>
              </w:rPr>
              <w:lastRenderedPageBreak/>
              <w:t>метров.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Прохождение дистанции 2 км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15-16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(67-68)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Контрольный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Торможение (У). Повороты переступанием. Дистанция 3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координационные способности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Торможение «плугом»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Подъём «ёлочкой»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Прохождение д</w:t>
            </w:r>
            <w:r>
              <w:rPr>
                <w:sz w:val="28"/>
                <w:szCs w:val="28"/>
              </w:rPr>
              <w:t>истанции на результат Д-3 км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-5</w:t>
            </w:r>
            <w:r w:rsidRPr="005D5490">
              <w:rPr>
                <w:sz w:val="28"/>
                <w:szCs w:val="28"/>
              </w:rPr>
              <w:t>км.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17-18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(69-70)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Урок закрепления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Теоретические сведения. Применение лыжных мазей. Повороты переступанием (У). Прохождение дистанции 2,5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Двигательные умения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месте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Коньковый ход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Лыжные гонки – 5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км.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b/>
                <w:sz w:val="28"/>
                <w:szCs w:val="28"/>
              </w:rPr>
              <w:t>Единоборства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1(71)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Вводный.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</w:rPr>
              <w:t>Описывать технику выполнения приёмов в еди</w:t>
            </w:r>
            <w:r w:rsidRPr="005D5490">
              <w:rPr>
                <w:color w:val="000000"/>
                <w:sz w:val="28"/>
                <w:szCs w:val="28"/>
              </w:rPr>
              <w:softHyphen/>
              <w:t>ноборствах, осваивают её самостоятельно, выяв</w:t>
            </w:r>
            <w:r w:rsidRPr="005D5490">
              <w:rPr>
                <w:color w:val="000000"/>
                <w:sz w:val="28"/>
                <w:szCs w:val="28"/>
              </w:rPr>
              <w:softHyphen/>
              <w:t>лять и устранять характерные ошибки в процес</w:t>
            </w:r>
            <w:r w:rsidRPr="005D5490">
              <w:rPr>
                <w:color w:val="000000"/>
                <w:sz w:val="28"/>
                <w:szCs w:val="28"/>
              </w:rPr>
              <w:softHyphen/>
              <w:t>се освоения.</w:t>
            </w:r>
          </w:p>
          <w:p w:rsidR="002301B9" w:rsidRPr="005D5490" w:rsidRDefault="002301B9" w:rsidP="002301B9">
            <w:pPr>
              <w:jc w:val="both"/>
              <w:rPr>
                <w:color w:val="000000"/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</w:rPr>
              <w:t>Применять упражнения в единоборствах для раз</w:t>
            </w:r>
            <w:r w:rsidRPr="005D5490">
              <w:rPr>
                <w:color w:val="000000"/>
                <w:sz w:val="28"/>
                <w:szCs w:val="28"/>
              </w:rPr>
              <w:softHyphen/>
              <w:t>вития соответствующих физических способностей. Взаимодействовать со сверстниками в процессе совместного освоения упражнений в единобор</w:t>
            </w:r>
            <w:r w:rsidRPr="005D5490">
              <w:rPr>
                <w:color w:val="000000"/>
                <w:sz w:val="28"/>
                <w:szCs w:val="28"/>
              </w:rPr>
              <w:softHyphen/>
              <w:t xml:space="preserve">ствах, соблюдать </w:t>
            </w:r>
            <w:r w:rsidRPr="005D5490">
              <w:rPr>
                <w:color w:val="000000"/>
                <w:sz w:val="28"/>
                <w:szCs w:val="28"/>
              </w:rPr>
              <w:lastRenderedPageBreak/>
              <w:t>правила техники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432185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5490">
              <w:rPr>
                <w:b/>
                <w:sz w:val="28"/>
                <w:szCs w:val="28"/>
              </w:rPr>
              <w:t xml:space="preserve">. </w:t>
            </w:r>
            <w:r w:rsidRPr="005D5490">
              <w:rPr>
                <w:color w:val="000000"/>
                <w:sz w:val="28"/>
                <w:szCs w:val="28"/>
              </w:rPr>
              <w:t>Стойки и передвижения в стойке. Захваты рук и туловища. Освобожде</w:t>
            </w:r>
            <w:r w:rsidRPr="005D5490">
              <w:rPr>
                <w:color w:val="000000"/>
                <w:sz w:val="28"/>
                <w:szCs w:val="28"/>
              </w:rPr>
              <w:softHyphen/>
              <w:t>ние от захватов. Приёмы борьбы за выгодное положение. Борьба за пред</w:t>
            </w:r>
            <w:r w:rsidRPr="005D5490">
              <w:rPr>
                <w:color w:val="000000"/>
                <w:sz w:val="28"/>
                <w:szCs w:val="28"/>
              </w:rPr>
              <w:softHyphen/>
              <w:t>мет. Упражнения по овладению при</w:t>
            </w:r>
            <w:r w:rsidRPr="005D5490">
              <w:rPr>
                <w:color w:val="000000"/>
                <w:sz w:val="28"/>
                <w:szCs w:val="28"/>
              </w:rPr>
              <w:softHyphen/>
              <w:t>ёмами страховки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4A2FEA">
        <w:trPr>
          <w:trHeight w:val="25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2(72)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color w:val="000000"/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</w:rPr>
              <w:t>Применять освоенные упражнения и подвижные игры для развития координационных способно</w:t>
            </w:r>
            <w:r w:rsidRPr="005D5490">
              <w:rPr>
                <w:color w:val="000000"/>
                <w:sz w:val="28"/>
                <w:szCs w:val="28"/>
              </w:rPr>
              <w:softHyphen/>
              <w:t>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Сгибание разгибание туловище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</w:rPr>
              <w:t>Повторение пройденного материала по приёмам единоборств. Подвижные</w:t>
            </w:r>
            <w:r>
              <w:rPr>
                <w:color w:val="000000"/>
                <w:sz w:val="28"/>
                <w:szCs w:val="28"/>
              </w:rPr>
              <w:t xml:space="preserve"> игры.</w:t>
            </w:r>
          </w:p>
          <w:p w:rsidR="002301B9" w:rsidRPr="005D5490" w:rsidRDefault="002301B9" w:rsidP="0023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3(73)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301B9" w:rsidRPr="005D5490" w:rsidRDefault="002301B9" w:rsidP="002301B9">
            <w:pPr>
              <w:jc w:val="both"/>
              <w:rPr>
                <w:color w:val="000000"/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</w:rPr>
              <w:t>Применять освоенные упражнения и подвижные игры для развития силовых способностей и си</w:t>
            </w:r>
            <w:r w:rsidRPr="005D5490">
              <w:rPr>
                <w:color w:val="000000"/>
                <w:sz w:val="28"/>
                <w:szCs w:val="28"/>
              </w:rPr>
              <w:softHyphen/>
              <w:t>ловой выносливости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 10 мин.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2301B9" w:rsidRPr="005D5490" w:rsidRDefault="002301B9" w:rsidP="0023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</w:rPr>
              <w:t>Силовые упражнения и единоборства в парах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b/>
                <w:sz w:val="28"/>
                <w:szCs w:val="28"/>
              </w:rPr>
              <w:t>Волейбол</w:t>
            </w:r>
          </w:p>
          <w:p w:rsidR="002301B9" w:rsidRPr="005D5490" w:rsidRDefault="002301B9" w:rsidP="002301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 (74)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Вводный.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Теоретические сведения. Ходьба, бег и выполнение заданий по сигналу. Стойка игрока. Передача мяча сверху двумя руками на месте. Перемещение вперед. Передача мяча над собой.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Знать правила поведения на уроках  волейбола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Знать основные правила  игры в волейболе.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Метание мяча в цель с 6-8 метров.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432185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охране труда</w:t>
            </w:r>
            <w:r w:rsidRPr="005D5490">
              <w:rPr>
                <w:sz w:val="28"/>
                <w:szCs w:val="28"/>
              </w:rPr>
              <w:t xml:space="preserve"> при занятиях волейболом.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передача мяча в парах.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2-3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(75-76)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Перемещение в стойке приставными шагами боком, лицом и спиной вперед. Передача мяча. 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>Спецупражнения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с мячом. Подвижные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Координационные способности.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Бег 1,5 км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Передача мяча сверху  </w:t>
            </w:r>
            <w:r>
              <w:rPr>
                <w:sz w:val="28"/>
                <w:szCs w:val="28"/>
              </w:rPr>
              <w:t xml:space="preserve">и </w:t>
            </w:r>
            <w:r w:rsidRPr="005D5490">
              <w:rPr>
                <w:sz w:val="28"/>
                <w:szCs w:val="28"/>
              </w:rPr>
              <w:t xml:space="preserve">снизу </w:t>
            </w:r>
            <w:r>
              <w:rPr>
                <w:sz w:val="28"/>
                <w:szCs w:val="28"/>
              </w:rPr>
              <w:t>двумя руками.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4-5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(77-78)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Сочетания стоек, перемещения, прием мяча в парах. Передача мяча над собой (У).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Знать правила игр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месте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Передача мяча над собой и через сетку.  Учебная игра.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6-7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(79-80)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Приемы передачи мяча у сетки. Взаимодействие двух игроков «отдай мяч и выйди».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Владеть мячом и взаимодействовать </w:t>
            </w:r>
            <w:proofErr w:type="gramStart"/>
            <w:r w:rsidRPr="005D5490">
              <w:rPr>
                <w:sz w:val="28"/>
                <w:szCs w:val="28"/>
              </w:rPr>
              <w:t>с</w:t>
            </w:r>
            <w:proofErr w:type="gramEnd"/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игроками на площадке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через препятствие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Нижняя прямая подача Нападающий удар.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8-9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(81-82)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Нижняя прямая подача. Игровые упражнения с мячом, сочетания с прыжками. Прием мяча и передача у сетки. Расстановка игроков.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t>Основные</w:t>
            </w:r>
            <w:proofErr w:type="gramEnd"/>
            <w:r w:rsidRPr="005D5490">
              <w:rPr>
                <w:sz w:val="28"/>
                <w:szCs w:val="28"/>
              </w:rPr>
              <w:t xml:space="preserve"> ТТД в волейболе.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Верхние передачи мяча в парах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 Верхняя прямая подача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10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(83)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Подача мяча, прием мяча (У). Комбинации из освоенных элементов техники перемещений и владения мячом.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Двигательные умения.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Ускорение30 метров 4 раза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Верхние передачи мяча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11 (84)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Прием мяча у сетки. Подача мяча через сетку (3-6 м). Прямой нападающий удар после подбрасывания мяча. Комбинация из 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>освоенных элементов.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lastRenderedPageBreak/>
              <w:t>Основные</w:t>
            </w:r>
            <w:proofErr w:type="gramEnd"/>
            <w:r w:rsidRPr="005D5490">
              <w:rPr>
                <w:sz w:val="28"/>
                <w:szCs w:val="28"/>
              </w:rPr>
              <w:t xml:space="preserve"> Т.Т.Д. в волейболе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Верхние передачи мяча. Прием мяча </w:t>
            </w:r>
            <w:r>
              <w:rPr>
                <w:sz w:val="28"/>
                <w:szCs w:val="28"/>
              </w:rPr>
              <w:t>с подачи.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>12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(85)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Прямой нападающий удар. Подача мяча (У). Игра. Помощь в судействе. Упражнения с мячом в парах, тройках. Игровые упражнения (3:3). Помощь в судействе (У).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t>Основные</w:t>
            </w:r>
            <w:proofErr w:type="gramEnd"/>
            <w:r w:rsidRPr="005D5490">
              <w:rPr>
                <w:sz w:val="28"/>
                <w:szCs w:val="28"/>
              </w:rPr>
              <w:t xml:space="preserve"> Т.Т.Д. в волейболе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Сгибание разгибание туловище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Игра по упрощенным правилам волейбола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13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(86)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Игровые упражнения по совершенствованию технических приемов (ловля, передача, прием). Задания с ограниченным числом игроков на укороченных площадках.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t>Основные</w:t>
            </w:r>
            <w:proofErr w:type="gramEnd"/>
            <w:r w:rsidRPr="005D5490">
              <w:rPr>
                <w:sz w:val="28"/>
                <w:szCs w:val="28"/>
              </w:rPr>
              <w:t xml:space="preserve"> Т.Т.Д. в волейболе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 10 мин.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Варианты блокирования.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Игра в неравных составах.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14(87)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Подача мяча на игрока. Игровые упражнения (2:1, 3:1). Игра «Мяч над сеткой». Помощь в судействе.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t>Основные</w:t>
            </w:r>
            <w:proofErr w:type="gramEnd"/>
            <w:r w:rsidRPr="005D5490">
              <w:rPr>
                <w:sz w:val="28"/>
                <w:szCs w:val="28"/>
              </w:rPr>
              <w:t xml:space="preserve"> ТТД в волейболе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Бег 1км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действия игроков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-16</w:t>
            </w:r>
            <w:r w:rsidRPr="005D5490">
              <w:rPr>
                <w:sz w:val="28"/>
                <w:szCs w:val="28"/>
              </w:rPr>
              <w:t>(88</w:t>
            </w:r>
            <w:r>
              <w:rPr>
                <w:sz w:val="28"/>
                <w:szCs w:val="28"/>
              </w:rPr>
              <w:t>-89</w:t>
            </w:r>
            <w:r w:rsidRPr="005D5490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Прием мяча после подачи. Игровые упражнения (2:2, 3:2). Игра «Звонкий мяч». Помощь в судействе. Упражнения по овладению и совершенствованию техники перемещений и владения мячом. 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>Двусторонняя игра. Судейство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lastRenderedPageBreak/>
              <w:t>Основные</w:t>
            </w:r>
            <w:proofErr w:type="gramEnd"/>
            <w:r w:rsidRPr="005D5490">
              <w:rPr>
                <w:sz w:val="28"/>
                <w:szCs w:val="28"/>
              </w:rPr>
              <w:t xml:space="preserve"> ТТД в волейболе.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Приседания 30р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</w:t>
            </w:r>
            <w:r w:rsidRPr="005D5490">
              <w:rPr>
                <w:sz w:val="28"/>
                <w:szCs w:val="28"/>
              </w:rPr>
              <w:t>риёма и передач мяча</w:t>
            </w:r>
            <w:proofErr w:type="gramStart"/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17-18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90-91</w:t>
            </w:r>
            <w:r w:rsidRPr="005D5490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Совершенствование приема мяча после подачи. Задание с ограниченным числом игроков. Двусторонняя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Владеть мячом и взаимодействовать </w:t>
            </w:r>
            <w:proofErr w:type="gramStart"/>
            <w:r w:rsidRPr="005D5490">
              <w:rPr>
                <w:sz w:val="28"/>
                <w:szCs w:val="28"/>
              </w:rPr>
              <w:t>с</w:t>
            </w:r>
            <w:proofErr w:type="gramEnd"/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игроками на площадке.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t>Основные</w:t>
            </w:r>
            <w:proofErr w:type="gramEnd"/>
            <w:r w:rsidRPr="005D5490">
              <w:rPr>
                <w:sz w:val="28"/>
                <w:szCs w:val="28"/>
              </w:rPr>
              <w:t xml:space="preserve"> ТТД в волейболе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Подтягивание: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t>Ю-</w:t>
            </w:r>
            <w:proofErr w:type="gramEnd"/>
            <w:r w:rsidRPr="005D5490">
              <w:rPr>
                <w:sz w:val="28"/>
                <w:szCs w:val="28"/>
              </w:rPr>
              <w:t xml:space="preserve"> МАХ кол-во раз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Низкая перекладина: </w:t>
            </w:r>
            <w:proofErr w:type="gramStart"/>
            <w:r w:rsidRPr="005D5490">
              <w:rPr>
                <w:sz w:val="28"/>
                <w:szCs w:val="28"/>
              </w:rPr>
              <w:t>Д-</w:t>
            </w:r>
            <w:proofErr w:type="gramEnd"/>
            <w:r w:rsidRPr="005D5490">
              <w:rPr>
                <w:sz w:val="28"/>
                <w:szCs w:val="28"/>
              </w:rPr>
              <w:t xml:space="preserve"> МАХ кол-во раз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Игра и игровые взаимодействия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F3169F" w:rsidRDefault="002301B9" w:rsidP="002301B9">
            <w:pPr>
              <w:jc w:val="both"/>
              <w:rPr>
                <w:sz w:val="28"/>
                <w:szCs w:val="28"/>
              </w:rPr>
            </w:pPr>
            <w:r w:rsidRPr="005D54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b/>
                <w:sz w:val="28"/>
                <w:szCs w:val="28"/>
              </w:rPr>
              <w:t>Легкая атлетика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(90)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Вводный.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Перешагивание и прыжки через препятствие. Скорость и объем легкоатлетических упражнений. Прыжки и 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>. Бег с ускорением до 50 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Выполнять правила безопасного поведения на уроках л.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Метание мяча в цель с 6-8 метров.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b/>
                <w:i/>
                <w:sz w:val="28"/>
                <w:szCs w:val="28"/>
              </w:rPr>
            </w:pPr>
            <w:r w:rsidRPr="005D5490">
              <w:rPr>
                <w:b/>
                <w:i/>
                <w:sz w:val="28"/>
                <w:szCs w:val="28"/>
              </w:rPr>
              <w:t>Легкая атлетика.</w:t>
            </w:r>
          </w:p>
          <w:p w:rsidR="002301B9" w:rsidRDefault="002301B9" w:rsidP="002301B9">
            <w:pPr>
              <w:jc w:val="both"/>
              <w:rPr>
                <w:sz w:val="28"/>
                <w:szCs w:val="28"/>
              </w:rPr>
            </w:pPr>
            <w:r w:rsidRPr="005D5490">
              <w:rPr>
                <w:b/>
                <w:i/>
                <w:sz w:val="28"/>
                <w:szCs w:val="28"/>
              </w:rPr>
              <w:t xml:space="preserve"> </w:t>
            </w:r>
            <w:r w:rsidRPr="005D5490">
              <w:rPr>
                <w:sz w:val="28"/>
                <w:szCs w:val="28"/>
              </w:rPr>
              <w:t>Инструктаж по</w:t>
            </w:r>
            <w:r>
              <w:rPr>
                <w:sz w:val="28"/>
                <w:szCs w:val="28"/>
              </w:rPr>
              <w:t xml:space="preserve"> охране труда. </w:t>
            </w:r>
          </w:p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color w:val="000000"/>
                <w:sz w:val="28"/>
                <w:szCs w:val="28"/>
                <w:lang w:eastAsia="ru-RU"/>
              </w:rPr>
              <w:t>ег 9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2-3</w:t>
            </w:r>
          </w:p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(91-92)</w:t>
            </w:r>
          </w:p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Бег на время (6 минут). Метание мяча на заданное расстояние, на дальность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Овладеть техникой метания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бег 30 м</w:t>
            </w:r>
            <w:r>
              <w:rPr>
                <w:sz w:val="28"/>
                <w:szCs w:val="28"/>
              </w:rPr>
              <w:t>, 60м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4-5</w:t>
            </w:r>
          </w:p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(93-94)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Бег 60 м. Прыжки в высоту перешагиванием. Подвижная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Овладеть техникой метания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месте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Бег 10 минут.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Бег 60 метров.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Прыжки в длину </w:t>
            </w:r>
            <w:r w:rsidRPr="005D5490">
              <w:rPr>
                <w:sz w:val="28"/>
                <w:szCs w:val="28"/>
                <w:lang w:val="en-US"/>
              </w:rPr>
              <w:t>c</w:t>
            </w:r>
            <w:r w:rsidRPr="005D5490">
              <w:rPr>
                <w:sz w:val="28"/>
                <w:szCs w:val="28"/>
              </w:rPr>
              <w:t xml:space="preserve"> места.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 xml:space="preserve">6-7 </w:t>
            </w:r>
          </w:p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(95-96)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Правила соревнований в беге. Бег 60 м на время. Прыжки в высоту с 3-5 шагов разбега.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Развитие выносливости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через препятствие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</w:t>
            </w:r>
            <w:r>
              <w:rPr>
                <w:sz w:val="28"/>
                <w:szCs w:val="28"/>
                <w:lang w:val="en-US"/>
              </w:rPr>
              <w:t>20</w:t>
            </w:r>
            <w:r w:rsidRPr="005D5490">
              <w:rPr>
                <w:sz w:val="28"/>
                <w:szCs w:val="28"/>
              </w:rPr>
              <w:t>00 м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8-9</w:t>
            </w:r>
          </w:p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(97-98)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Бег 60 м (У). Закрепление техники прыжка в высоту способом перешагивания. Правила соревнований в прыжках. Бег по пересеченной местности.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Основные ТТД в </w:t>
            </w:r>
            <w:proofErr w:type="gramStart"/>
            <w:r w:rsidRPr="005D5490">
              <w:rPr>
                <w:sz w:val="28"/>
                <w:szCs w:val="28"/>
              </w:rPr>
              <w:t>л</w:t>
            </w:r>
            <w:proofErr w:type="gramEnd"/>
            <w:r w:rsidRPr="005D5490">
              <w:rPr>
                <w:sz w:val="28"/>
                <w:szCs w:val="28"/>
              </w:rPr>
              <w:t xml:space="preserve">/а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Бег60м. 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Метание мяча 150гр</w:t>
            </w:r>
            <w:proofErr w:type="gramStart"/>
            <w:r w:rsidRPr="005D5490">
              <w:rPr>
                <w:color w:val="000000"/>
                <w:sz w:val="28"/>
                <w:szCs w:val="28"/>
                <w:lang w:eastAsia="ru-RU"/>
              </w:rPr>
              <w:t>..</w:t>
            </w:r>
            <w:r w:rsidRPr="005D5490">
              <w:rPr>
                <w:sz w:val="28"/>
                <w:szCs w:val="28"/>
              </w:rPr>
              <w:t xml:space="preserve"> </w:t>
            </w:r>
            <w:proofErr w:type="gramEnd"/>
            <w:r w:rsidRPr="005D5490">
              <w:rPr>
                <w:sz w:val="28"/>
                <w:szCs w:val="28"/>
              </w:rPr>
              <w:t>Подтягивание.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10-11</w:t>
            </w:r>
          </w:p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(99-100)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sz w:val="28"/>
                <w:szCs w:val="28"/>
              </w:rPr>
              <w:t>Смешанный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>Упражнения с предметом (гимнастическая палка). Прыжки в высоту (У). Измерение результатов. Подвижная игра на внимание.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Двигательные умения и навыки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Ускорение30 метров 4 раза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Попеременный бег 150 метров через ходьбу.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  <w:lang w:val="en-US"/>
              </w:rPr>
              <w:t>12</w:t>
            </w:r>
            <w:r w:rsidRPr="005D5490">
              <w:rPr>
                <w:sz w:val="28"/>
                <w:szCs w:val="28"/>
              </w:rPr>
              <w:t>(101)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Бег в равномерном темпе. Высокий старт. Бег с ускорением 30-40 м. Прыжки </w:t>
            </w:r>
            <w:proofErr w:type="spellStart"/>
            <w:r w:rsidRPr="005D5490">
              <w:rPr>
                <w:color w:val="000000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5D5490">
              <w:rPr>
                <w:color w:val="000000"/>
                <w:sz w:val="28"/>
                <w:szCs w:val="28"/>
                <w:lang w:eastAsia="ru-RU"/>
              </w:rPr>
              <w:t>. Прыжки в длину с места. Игра.</w:t>
            </w:r>
          </w:p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    Бег 30 м. Бег в равномерном темпе. Прыжковые упражнения. Прыжки в длину с места (У). Упражнения с набивными мячами.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proofErr w:type="gramStart"/>
            <w:r w:rsidRPr="005D5490">
              <w:rPr>
                <w:sz w:val="28"/>
                <w:szCs w:val="28"/>
              </w:rPr>
              <w:t>Физические качества (сила, выносливость, гибкость, координация, скорость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>Метание мяча в цель с 6-8 метров.</w:t>
            </w:r>
          </w:p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</w:t>
            </w:r>
            <w:r>
              <w:rPr>
                <w:sz w:val="28"/>
                <w:szCs w:val="28"/>
                <w:lang w:val="en-US"/>
              </w:rPr>
              <w:t>30</w:t>
            </w:r>
            <w:r w:rsidRPr="005D5490">
              <w:rPr>
                <w:sz w:val="28"/>
                <w:szCs w:val="28"/>
              </w:rPr>
              <w:t>00 м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tabs>
                <w:tab w:val="left" w:pos="795"/>
              </w:tabs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  <w:lang w:val="en-US"/>
              </w:rPr>
              <w:t>13</w:t>
            </w:r>
            <w:r w:rsidRPr="005D5490">
              <w:rPr>
                <w:sz w:val="28"/>
                <w:szCs w:val="28"/>
              </w:rPr>
              <w:t>(10</w:t>
            </w:r>
            <w:r w:rsidRPr="005D5490">
              <w:rPr>
                <w:sz w:val="28"/>
                <w:szCs w:val="28"/>
              </w:rPr>
              <w:lastRenderedPageBreak/>
              <w:t>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sz w:val="28"/>
                <w:szCs w:val="28"/>
              </w:rPr>
              <w:lastRenderedPageBreak/>
              <w:t>Смешан</w:t>
            </w:r>
            <w:r w:rsidRPr="005D5490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Скоростной бег до 40 м. </w:t>
            </w:r>
            <w:r w:rsidRPr="005D5490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Прыжковые упражнения. Бросок набивного мяча двумя руками, бег со средней скоростью. </w:t>
            </w:r>
          </w:p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D5490">
              <w:rPr>
                <w:color w:val="000000"/>
                <w:sz w:val="28"/>
                <w:szCs w:val="28"/>
                <w:lang w:eastAsia="ru-RU"/>
              </w:rPr>
              <w:t xml:space="preserve">     Бег 60 м (У). Бег в равномерном темпе. Упражнения с набивными мячами в парах (бросок, ловля, ловля с хлопками и т.д.). Прыжки в длину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 xml:space="preserve">Двигательные </w:t>
            </w:r>
            <w:r w:rsidRPr="005D5490">
              <w:rPr>
                <w:sz w:val="28"/>
                <w:szCs w:val="28"/>
              </w:rPr>
              <w:lastRenderedPageBreak/>
              <w:t xml:space="preserve">умения и навыки, основные ТТД в </w:t>
            </w:r>
            <w:proofErr w:type="gramStart"/>
            <w:r w:rsidRPr="005D5490">
              <w:rPr>
                <w:sz w:val="28"/>
                <w:szCs w:val="28"/>
              </w:rPr>
              <w:t>л</w:t>
            </w:r>
            <w:proofErr w:type="gramEnd"/>
            <w:r w:rsidRPr="005D5490">
              <w:rPr>
                <w:sz w:val="28"/>
                <w:szCs w:val="28"/>
              </w:rPr>
              <w:t>/а</w:t>
            </w:r>
          </w:p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lastRenderedPageBreak/>
              <w:t xml:space="preserve">Прыжки </w:t>
            </w:r>
            <w:r w:rsidRPr="005D5490">
              <w:rPr>
                <w:sz w:val="28"/>
                <w:szCs w:val="28"/>
              </w:rPr>
              <w:lastRenderedPageBreak/>
              <w:t>на скакалке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Default="002301B9" w:rsidP="002301B9">
            <w:pPr>
              <w:rPr>
                <w:sz w:val="28"/>
                <w:szCs w:val="28"/>
              </w:rPr>
            </w:pPr>
            <w:r w:rsidRPr="005D5490">
              <w:rPr>
                <w:sz w:val="28"/>
                <w:szCs w:val="28"/>
              </w:rPr>
              <w:t xml:space="preserve">Бег. Сгибание, разгибание </w:t>
            </w:r>
            <w:r w:rsidRPr="005D5490">
              <w:rPr>
                <w:sz w:val="28"/>
                <w:szCs w:val="28"/>
              </w:rPr>
              <w:lastRenderedPageBreak/>
              <w:t xml:space="preserve">туловища в </w:t>
            </w:r>
            <w:proofErr w:type="gramStart"/>
            <w:r w:rsidRPr="005D5490">
              <w:rPr>
                <w:sz w:val="28"/>
                <w:szCs w:val="28"/>
              </w:rPr>
              <w:t>положение</w:t>
            </w:r>
            <w:proofErr w:type="gramEnd"/>
            <w:r w:rsidRPr="005D5490">
              <w:rPr>
                <w:sz w:val="28"/>
                <w:szCs w:val="28"/>
              </w:rPr>
              <w:t xml:space="preserve"> лежа на спине</w:t>
            </w:r>
            <w:r>
              <w:rPr>
                <w:sz w:val="28"/>
                <w:szCs w:val="28"/>
              </w:rPr>
              <w:t xml:space="preserve"> </w:t>
            </w:r>
          </w:p>
          <w:p w:rsidR="002301B9" w:rsidRPr="009750AA" w:rsidRDefault="002301B9" w:rsidP="0023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3*10м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  <w:tr w:rsidR="002301B9" w:rsidRPr="005D5490" w:rsidTr="002851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9750AA" w:rsidRDefault="002301B9" w:rsidP="002301B9">
            <w:pPr>
              <w:tabs>
                <w:tab w:val="left" w:pos="795"/>
              </w:tabs>
              <w:rPr>
                <w:sz w:val="28"/>
                <w:szCs w:val="28"/>
                <w:lang w:val="en-US"/>
              </w:rPr>
            </w:pPr>
            <w:r w:rsidRPr="005D5490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spacing w:line="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76608C" w:rsidRDefault="002301B9" w:rsidP="002301B9">
            <w:pPr>
              <w:jc w:val="both"/>
              <w:rPr>
                <w:sz w:val="28"/>
                <w:szCs w:val="28"/>
                <w:lang w:val="en-US"/>
              </w:rPr>
            </w:pPr>
            <w:r w:rsidRPr="005D549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B9" w:rsidRPr="005D5490" w:rsidRDefault="002301B9" w:rsidP="002301B9">
            <w:pPr>
              <w:rPr>
                <w:sz w:val="28"/>
                <w:szCs w:val="28"/>
              </w:rPr>
            </w:pPr>
          </w:p>
        </w:tc>
      </w:tr>
    </w:tbl>
    <w:p w:rsidR="00523BB6" w:rsidRPr="004A2FEA" w:rsidRDefault="00523BB6" w:rsidP="00523BB6">
      <w:pPr>
        <w:tabs>
          <w:tab w:val="left" w:pos="6862"/>
        </w:tabs>
        <w:rPr>
          <w:b/>
          <w:sz w:val="28"/>
          <w:szCs w:val="28"/>
          <w:lang w:val="en-US"/>
        </w:rPr>
      </w:pPr>
    </w:p>
    <w:p w:rsidR="004A2FEA" w:rsidRPr="004A2FEA" w:rsidRDefault="004A2FEA" w:rsidP="004A2FE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2FEA">
        <w:rPr>
          <w:b/>
          <w:bCs/>
          <w:color w:val="000000"/>
          <w:sz w:val="28"/>
          <w:szCs w:val="28"/>
        </w:rPr>
        <w:t>Примерное содержание занятий 8—9 КЛАССЫ</w:t>
      </w:r>
    </w:p>
    <w:p w:rsidR="004A2FEA" w:rsidRPr="004A2FEA" w:rsidRDefault="004A2FEA" w:rsidP="004A2FE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2FEA">
        <w:rPr>
          <w:i/>
          <w:iCs/>
          <w:color w:val="000000"/>
          <w:sz w:val="28"/>
          <w:szCs w:val="28"/>
        </w:rPr>
        <w:t>Группы общей физической подготовки</w:t>
      </w:r>
    </w:p>
    <w:p w:rsidR="004A2FEA" w:rsidRPr="004A2FEA" w:rsidRDefault="004A2FEA" w:rsidP="004A2FE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A2FEA">
        <w:rPr>
          <w:color w:val="000000"/>
          <w:sz w:val="28"/>
          <w:szCs w:val="28"/>
        </w:rPr>
        <w:t>Гимнастические, акробатические, легкоатлетические упражнения; бег на лыжах и коньках; спортивные и подвижный игры, элементы единоборств и др.</w:t>
      </w:r>
      <w:proofErr w:type="gramEnd"/>
    </w:p>
    <w:p w:rsidR="004A2FEA" w:rsidRPr="004A2FEA" w:rsidRDefault="004A2FEA" w:rsidP="004A2FE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2FEA">
        <w:rPr>
          <w:b/>
          <w:bCs/>
          <w:color w:val="000000"/>
          <w:sz w:val="28"/>
          <w:szCs w:val="28"/>
        </w:rPr>
        <w:t xml:space="preserve">Гимнастика. </w:t>
      </w:r>
      <w:r w:rsidRPr="004A2FEA">
        <w:rPr>
          <w:color w:val="000000"/>
          <w:sz w:val="28"/>
          <w:szCs w:val="28"/>
        </w:rPr>
        <w:t xml:space="preserve">Девушки: опорный </w:t>
      </w:r>
      <w:proofErr w:type="gramStart"/>
      <w:r w:rsidRPr="004A2FEA">
        <w:rPr>
          <w:color w:val="000000"/>
          <w:sz w:val="28"/>
          <w:szCs w:val="28"/>
        </w:rPr>
        <w:t>прыжок</w:t>
      </w:r>
      <w:proofErr w:type="gramEnd"/>
      <w:r w:rsidRPr="004A2FEA">
        <w:rPr>
          <w:color w:val="000000"/>
          <w:sz w:val="28"/>
          <w:szCs w:val="28"/>
        </w:rPr>
        <w:t xml:space="preserve"> согнув ноги; акробатика — перекаты назад, стойка на лопатках, пово</w:t>
      </w:r>
      <w:r w:rsidRPr="004A2FEA">
        <w:rPr>
          <w:color w:val="000000"/>
          <w:sz w:val="28"/>
          <w:szCs w:val="28"/>
        </w:rPr>
        <w:softHyphen/>
        <w:t>рот в сторону, два кувырка вперёд, прыжок вверх прогнувшись; равновесие (бревно) — наскок в упор; стойка на левом колене; «</w:t>
      </w:r>
      <w:proofErr w:type="spellStart"/>
      <w:r w:rsidRPr="004A2FEA">
        <w:rPr>
          <w:color w:val="000000"/>
          <w:sz w:val="28"/>
          <w:szCs w:val="28"/>
        </w:rPr>
        <w:t>полушпагат</w:t>
      </w:r>
      <w:proofErr w:type="spellEnd"/>
      <w:r w:rsidRPr="004A2FEA">
        <w:rPr>
          <w:color w:val="000000"/>
          <w:sz w:val="28"/>
          <w:szCs w:val="28"/>
        </w:rPr>
        <w:t>»;. Юноши: опорный прыжок — углом махом одной и толчком другой (конь в ши</w:t>
      </w:r>
      <w:r w:rsidRPr="004A2FEA">
        <w:rPr>
          <w:color w:val="000000"/>
          <w:sz w:val="28"/>
          <w:szCs w:val="28"/>
        </w:rPr>
        <w:softHyphen/>
        <w:t xml:space="preserve">рину, высота 115 см); акробатика — стойка на руках, переворот боком, кувырок вперёд и назад, стойка на голове и на руках силой. </w:t>
      </w:r>
    </w:p>
    <w:p w:rsidR="004A2FEA" w:rsidRPr="004A2FEA" w:rsidRDefault="004A2FEA" w:rsidP="004A2FE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2FEA">
        <w:rPr>
          <w:b/>
          <w:bCs/>
          <w:color w:val="000000"/>
          <w:sz w:val="28"/>
          <w:szCs w:val="28"/>
        </w:rPr>
        <w:t xml:space="preserve">Лёгкая атлетика. </w:t>
      </w:r>
      <w:r w:rsidRPr="004A2FEA">
        <w:rPr>
          <w:color w:val="000000"/>
          <w:sz w:val="28"/>
          <w:szCs w:val="28"/>
        </w:rPr>
        <w:t>Бег 60, 100, 1500, 3000 м; низкий старт и стартовый разгон; преодоление низких барьеров; прыжки в высоту и в длину с разбега; тройной прыжок с места; мета</w:t>
      </w:r>
      <w:r w:rsidRPr="004A2FEA">
        <w:rPr>
          <w:color w:val="000000"/>
          <w:sz w:val="28"/>
          <w:szCs w:val="28"/>
        </w:rPr>
        <w:softHyphen/>
        <w:t>ние мяча в цель и на дальность с разбега; передача эстафеты.</w:t>
      </w:r>
    </w:p>
    <w:p w:rsidR="004A2FEA" w:rsidRPr="004A2FEA" w:rsidRDefault="004A2FEA" w:rsidP="004A2FE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2FEA">
        <w:rPr>
          <w:b/>
          <w:bCs/>
          <w:color w:val="000000"/>
          <w:sz w:val="28"/>
          <w:szCs w:val="28"/>
        </w:rPr>
        <w:t xml:space="preserve">Баскетбол. </w:t>
      </w:r>
      <w:r w:rsidRPr="004A2FEA">
        <w:rPr>
          <w:color w:val="000000"/>
          <w:sz w:val="28"/>
          <w:szCs w:val="28"/>
        </w:rPr>
        <w:t>Ловля мяча двумя руками и одной рукой с поддержкой; ведение мяча с изменением скорости и направ</w:t>
      </w:r>
      <w:r w:rsidRPr="004A2FEA">
        <w:rPr>
          <w:color w:val="000000"/>
          <w:sz w:val="28"/>
          <w:szCs w:val="28"/>
        </w:rPr>
        <w:softHyphen/>
        <w:t>ления движения; броски мяча одной и двумя руками разны</w:t>
      </w:r>
      <w:r w:rsidRPr="004A2FEA">
        <w:rPr>
          <w:color w:val="000000"/>
          <w:sz w:val="28"/>
          <w:szCs w:val="28"/>
        </w:rPr>
        <w:softHyphen/>
        <w:t xml:space="preserve">ми способами с места и в движении; защитные </w:t>
      </w:r>
      <w:r w:rsidRPr="004A2FEA">
        <w:rPr>
          <w:color w:val="000000"/>
          <w:sz w:val="28"/>
          <w:szCs w:val="28"/>
        </w:rPr>
        <w:lastRenderedPageBreak/>
        <w:t>действия про</w:t>
      </w:r>
      <w:r w:rsidRPr="004A2FEA">
        <w:rPr>
          <w:color w:val="000000"/>
          <w:sz w:val="28"/>
          <w:szCs w:val="28"/>
        </w:rPr>
        <w:softHyphen/>
        <w:t>тив игрока без мяча и с мячом; действие двух нападающих против одного защитника; индивидуальные и групповые так</w:t>
      </w:r>
      <w:r w:rsidRPr="004A2FEA">
        <w:rPr>
          <w:color w:val="000000"/>
          <w:sz w:val="28"/>
          <w:szCs w:val="28"/>
        </w:rPr>
        <w:softHyphen/>
        <w:t>тические действия; двусторонняя игра.</w:t>
      </w:r>
    </w:p>
    <w:p w:rsidR="004A2FEA" w:rsidRPr="004A2FEA" w:rsidRDefault="004A2FEA" w:rsidP="004A2FE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2FEA">
        <w:rPr>
          <w:b/>
          <w:bCs/>
          <w:color w:val="000000"/>
          <w:sz w:val="28"/>
          <w:szCs w:val="28"/>
        </w:rPr>
        <w:t xml:space="preserve">Волейбол. </w:t>
      </w:r>
      <w:r w:rsidRPr="004A2FEA">
        <w:rPr>
          <w:color w:val="000000"/>
          <w:sz w:val="28"/>
          <w:szCs w:val="28"/>
        </w:rPr>
        <w:t>Верхняя передача и приём мяча снизу двумя руками; нижняя и верхняя прямая подача мяча; прямой напа</w:t>
      </w:r>
      <w:r w:rsidRPr="004A2FEA">
        <w:rPr>
          <w:color w:val="000000"/>
          <w:sz w:val="28"/>
          <w:szCs w:val="28"/>
        </w:rPr>
        <w:softHyphen/>
        <w:t>дающий удар; одиночное блокирование; двусторонняя игра.</w:t>
      </w:r>
    </w:p>
    <w:p w:rsidR="004A2FEA" w:rsidRPr="001F61BA" w:rsidRDefault="004A2FEA" w:rsidP="004A2FE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4A2FEA" w:rsidRPr="001F61BA" w:rsidSect="005D5490">
          <w:pgSz w:w="16838" w:h="11906" w:orient="landscape"/>
          <w:pgMar w:top="539" w:right="688" w:bottom="851" w:left="1701" w:header="720" w:footer="720" w:gutter="0"/>
          <w:cols w:space="720"/>
          <w:docGrid w:linePitch="360"/>
        </w:sectPr>
      </w:pPr>
      <w:r w:rsidRPr="004A2FEA">
        <w:rPr>
          <w:b/>
          <w:bCs/>
          <w:color w:val="000000"/>
          <w:sz w:val="28"/>
          <w:szCs w:val="28"/>
        </w:rPr>
        <w:t xml:space="preserve">Лыжные гонки. </w:t>
      </w:r>
      <w:r w:rsidRPr="004A2FEA">
        <w:rPr>
          <w:color w:val="000000"/>
          <w:sz w:val="28"/>
          <w:szCs w:val="28"/>
        </w:rPr>
        <w:t xml:space="preserve">Одновременный одношажный и </w:t>
      </w:r>
      <w:proofErr w:type="spellStart"/>
      <w:r w:rsidRPr="004A2FEA">
        <w:rPr>
          <w:color w:val="000000"/>
          <w:sz w:val="28"/>
          <w:szCs w:val="28"/>
        </w:rPr>
        <w:t>бесшаж</w:t>
      </w:r>
      <w:r w:rsidRPr="004A2FEA">
        <w:rPr>
          <w:color w:val="000000"/>
          <w:sz w:val="28"/>
          <w:szCs w:val="28"/>
        </w:rPr>
        <w:softHyphen/>
        <w:t>ный</w:t>
      </w:r>
      <w:proofErr w:type="spellEnd"/>
      <w:r w:rsidRPr="004A2FEA">
        <w:rPr>
          <w:color w:val="000000"/>
          <w:sz w:val="28"/>
          <w:szCs w:val="28"/>
        </w:rPr>
        <w:t xml:space="preserve"> ходы; попеременный </w:t>
      </w:r>
      <w:proofErr w:type="spellStart"/>
      <w:r w:rsidRPr="004A2FEA">
        <w:rPr>
          <w:color w:val="000000"/>
          <w:sz w:val="28"/>
          <w:szCs w:val="28"/>
        </w:rPr>
        <w:t>двухшажный</w:t>
      </w:r>
      <w:proofErr w:type="spellEnd"/>
      <w:r w:rsidRPr="004A2FEA">
        <w:rPr>
          <w:color w:val="000000"/>
          <w:sz w:val="28"/>
          <w:szCs w:val="28"/>
        </w:rPr>
        <w:t xml:space="preserve"> ход; </w:t>
      </w:r>
      <w:proofErr w:type="spellStart"/>
      <w:r w:rsidRPr="004A2FEA">
        <w:rPr>
          <w:color w:val="000000"/>
          <w:sz w:val="28"/>
          <w:szCs w:val="28"/>
        </w:rPr>
        <w:t>пробегание</w:t>
      </w:r>
      <w:proofErr w:type="spellEnd"/>
      <w:r w:rsidRPr="004A2FEA">
        <w:rPr>
          <w:color w:val="000000"/>
          <w:sz w:val="28"/>
          <w:szCs w:val="28"/>
        </w:rPr>
        <w:t xml:space="preserve"> дис</w:t>
      </w:r>
      <w:r w:rsidRPr="004A2FEA">
        <w:rPr>
          <w:color w:val="000000"/>
          <w:sz w:val="28"/>
          <w:szCs w:val="28"/>
        </w:rPr>
        <w:softHyphen/>
        <w:t>танции до 5 км; спуски и подъёмы в гору; преодоление прос</w:t>
      </w:r>
      <w:r w:rsidRPr="004A2FEA">
        <w:rPr>
          <w:color w:val="000000"/>
          <w:sz w:val="28"/>
          <w:szCs w:val="28"/>
        </w:rPr>
        <w:softHyphen/>
        <w:t>тейших препятствий</w:t>
      </w:r>
    </w:p>
    <w:p w:rsidR="00523BB6" w:rsidRPr="00F3169F" w:rsidRDefault="00295E2E" w:rsidP="005D5490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4A2FEA" w:rsidRPr="00F3169F" w:rsidRDefault="004A2FEA" w:rsidP="005D5490">
      <w:pPr>
        <w:pStyle w:val="aa"/>
        <w:rPr>
          <w:sz w:val="28"/>
          <w:szCs w:val="28"/>
        </w:rPr>
      </w:pPr>
    </w:p>
    <w:p w:rsidR="00523BB6" w:rsidRDefault="00523BB6" w:rsidP="005D5490">
      <w:pPr>
        <w:pStyle w:val="aa"/>
        <w:rPr>
          <w:rStyle w:val="ac"/>
          <w:sz w:val="28"/>
          <w:szCs w:val="28"/>
        </w:rPr>
      </w:pPr>
      <w:r w:rsidRPr="005D5490">
        <w:rPr>
          <w:sz w:val="28"/>
          <w:szCs w:val="28"/>
        </w:rPr>
        <w:t>Учебные нормативы</w:t>
      </w:r>
      <w:r w:rsidR="004A2FEA">
        <w:rPr>
          <w:rStyle w:val="apple-converted-space"/>
          <w:sz w:val="28"/>
          <w:szCs w:val="28"/>
          <w:lang w:val="en-US"/>
        </w:rPr>
        <w:t xml:space="preserve"> </w:t>
      </w:r>
      <w:r w:rsidR="001F61BA">
        <w:rPr>
          <w:rStyle w:val="apple-converted-space"/>
          <w:sz w:val="28"/>
          <w:szCs w:val="28"/>
        </w:rPr>
        <w:t xml:space="preserve">9 </w:t>
      </w:r>
      <w:r w:rsidRPr="005D5490">
        <w:rPr>
          <w:rStyle w:val="ac"/>
          <w:sz w:val="28"/>
          <w:szCs w:val="28"/>
        </w:rPr>
        <w:t>класс</w:t>
      </w:r>
      <w:r w:rsidR="00295E2E">
        <w:rPr>
          <w:rStyle w:val="ac"/>
          <w:sz w:val="28"/>
          <w:szCs w:val="28"/>
        </w:rPr>
        <w:t>.</w:t>
      </w:r>
    </w:p>
    <w:p w:rsidR="001F61BA" w:rsidRDefault="001F61BA" w:rsidP="005D5490">
      <w:pPr>
        <w:pStyle w:val="aa"/>
        <w:rPr>
          <w:rStyle w:val="ac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873"/>
        <w:gridCol w:w="752"/>
        <w:gridCol w:w="625"/>
        <w:gridCol w:w="837"/>
        <w:gridCol w:w="731"/>
        <w:gridCol w:w="730"/>
        <w:gridCol w:w="974"/>
      </w:tblGrid>
      <w:tr w:rsidR="001F61BA" w:rsidRPr="001D6E42" w:rsidTr="00C63F3F">
        <w:trPr>
          <w:trHeight w:val="91"/>
          <w:tblCellSpacing w:w="0" w:type="dxa"/>
        </w:trPr>
        <w:tc>
          <w:tcPr>
            <w:tcW w:w="65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ind w:firstLine="5230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Мальчики</w:t>
            </w:r>
          </w:p>
        </w:tc>
        <w:tc>
          <w:tcPr>
            <w:tcW w:w="2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 xml:space="preserve"> Девочки 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rStyle w:val="ac"/>
                <w:sz w:val="20"/>
                <w:szCs w:val="20"/>
              </w:rPr>
              <w:t>№</w:t>
            </w:r>
          </w:p>
        </w:tc>
        <w:tc>
          <w:tcPr>
            <w:tcW w:w="3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rStyle w:val="ac"/>
                <w:sz w:val="20"/>
                <w:szCs w:val="20"/>
              </w:rPr>
              <w:t>Упражнения</w:t>
            </w:r>
          </w:p>
        </w:tc>
        <w:tc>
          <w:tcPr>
            <w:tcW w:w="46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center"/>
              <w:rPr>
                <w:rStyle w:val="ac"/>
                <w:sz w:val="20"/>
                <w:szCs w:val="20"/>
              </w:rPr>
            </w:pPr>
            <w:r w:rsidRPr="001D6E42">
              <w:rPr>
                <w:rStyle w:val="ac"/>
                <w:sz w:val="20"/>
                <w:szCs w:val="20"/>
              </w:rPr>
              <w:t>оценка</w:t>
            </w:r>
          </w:p>
        </w:tc>
      </w:tr>
      <w:tr w:rsidR="001F61BA" w:rsidRPr="001D6E42" w:rsidTr="00C63F3F">
        <w:trPr>
          <w:trHeight w:val="91"/>
          <w:tblCellSpacing w:w="0" w:type="dxa"/>
        </w:trPr>
        <w:tc>
          <w:tcPr>
            <w:tcW w:w="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rStyle w:val="ac"/>
                <w:sz w:val="20"/>
                <w:szCs w:val="20"/>
              </w:rPr>
              <w:t>«5»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rStyle w:val="ac"/>
                <w:sz w:val="20"/>
                <w:szCs w:val="20"/>
              </w:rPr>
              <w:t>«4»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rStyle w:val="ac"/>
                <w:sz w:val="20"/>
                <w:szCs w:val="20"/>
              </w:rPr>
              <w:t>«3»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rStyle w:val="ac"/>
                <w:sz w:val="20"/>
                <w:szCs w:val="20"/>
              </w:rPr>
              <w:t>«5»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rStyle w:val="ac"/>
                <w:sz w:val="20"/>
                <w:szCs w:val="20"/>
              </w:rPr>
              <w:t>«4»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rStyle w:val="ac"/>
                <w:sz w:val="20"/>
                <w:szCs w:val="20"/>
              </w:rPr>
              <w:t>«3»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Бег 60 м (сек)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8.4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9.2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10.0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9.4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10.0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10.5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2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Бег 2000 м (</w:t>
            </w:r>
            <w:proofErr w:type="spellStart"/>
            <w:r w:rsidRPr="001D6E42">
              <w:rPr>
                <w:sz w:val="20"/>
                <w:szCs w:val="20"/>
              </w:rPr>
              <w:t>мин.</w:t>
            </w:r>
            <w:proofErr w:type="gramStart"/>
            <w:r w:rsidRPr="001D6E42">
              <w:rPr>
                <w:sz w:val="20"/>
                <w:szCs w:val="20"/>
              </w:rPr>
              <w:t>,с</w:t>
            </w:r>
            <w:proofErr w:type="gramEnd"/>
            <w:r w:rsidRPr="001D6E42">
              <w:rPr>
                <w:sz w:val="20"/>
                <w:szCs w:val="20"/>
              </w:rPr>
              <w:t>ек</w:t>
            </w:r>
            <w:proofErr w:type="spellEnd"/>
            <w:r w:rsidRPr="001D6E42">
              <w:rPr>
                <w:sz w:val="20"/>
                <w:szCs w:val="20"/>
              </w:rPr>
              <w:t>.)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9.20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11.00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10.20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12.00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13.00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3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Прыжок в длину  с разбега (</w:t>
            </w:r>
            <w:proofErr w:type="gramStart"/>
            <w:r w:rsidRPr="001D6E42">
              <w:rPr>
                <w:sz w:val="20"/>
                <w:szCs w:val="20"/>
              </w:rPr>
              <w:t>см</w:t>
            </w:r>
            <w:proofErr w:type="gramEnd"/>
            <w:r w:rsidRPr="001D6E42">
              <w:rPr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430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380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330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330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290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4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Метание малого мяча 150 г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45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40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31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28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23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18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5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Ходьба на лыжах 3км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17.30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18.00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19.00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19.30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20.00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21.30</w:t>
            </w:r>
          </w:p>
        </w:tc>
      </w:tr>
      <w:tr w:rsidR="001F61BA" w:rsidRPr="001D6E42" w:rsidTr="00C63F3F">
        <w:trPr>
          <w:trHeight w:val="472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6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Кросс 3000 м (</w:t>
            </w:r>
            <w:proofErr w:type="spellStart"/>
            <w:r w:rsidRPr="001D6E42">
              <w:rPr>
                <w:sz w:val="20"/>
                <w:szCs w:val="20"/>
              </w:rPr>
              <w:t>мин.</w:t>
            </w:r>
            <w:proofErr w:type="gramStart"/>
            <w:r w:rsidRPr="001D6E42">
              <w:rPr>
                <w:sz w:val="20"/>
                <w:szCs w:val="20"/>
              </w:rPr>
              <w:t>,с</w:t>
            </w:r>
            <w:proofErr w:type="gramEnd"/>
            <w:r w:rsidRPr="001D6E42">
              <w:rPr>
                <w:sz w:val="20"/>
                <w:szCs w:val="20"/>
              </w:rPr>
              <w:t>ек</w:t>
            </w:r>
            <w:proofErr w:type="spellEnd"/>
            <w:r w:rsidRPr="001D6E42">
              <w:rPr>
                <w:sz w:val="20"/>
                <w:szCs w:val="20"/>
              </w:rPr>
              <w:t>.)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15.30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16.30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17.30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11.30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12.30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13.30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7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Метание набивного мяча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695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530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430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545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445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385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8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proofErr w:type="gramStart"/>
            <w:r w:rsidRPr="001D6E42">
              <w:rPr>
                <w:sz w:val="20"/>
                <w:szCs w:val="20"/>
              </w:rPr>
              <w:t>Наклон</w:t>
            </w:r>
            <w:proofErr w:type="gramEnd"/>
            <w:r w:rsidRPr="001D6E42">
              <w:rPr>
                <w:sz w:val="20"/>
                <w:szCs w:val="20"/>
              </w:rPr>
              <w:t xml:space="preserve"> вперёд сидя (см)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+11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+9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+6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+16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+14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+11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9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Прыжки через скакалку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115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110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130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90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60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«Челночный бег» 4х9 м (сек.)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9.9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10.2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10.5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10.4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10.8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11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11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45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35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35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20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12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Подтягивание в висе (раз)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15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9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4</w:t>
            </w:r>
          </w:p>
        </w:tc>
      </w:tr>
      <w:tr w:rsidR="001F61BA" w:rsidRPr="001D6E42" w:rsidTr="00C63F3F">
        <w:trPr>
          <w:trHeight w:val="461"/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13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180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160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180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160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1BA" w:rsidRPr="001D6E42" w:rsidRDefault="001F61BA" w:rsidP="00C63F3F">
            <w:pPr>
              <w:pStyle w:val="ab"/>
              <w:spacing w:before="180" w:beforeAutospacing="0" w:after="180" w:afterAutospacing="0" w:line="360" w:lineRule="atLeast"/>
              <w:jc w:val="both"/>
              <w:rPr>
                <w:sz w:val="20"/>
                <w:szCs w:val="20"/>
              </w:rPr>
            </w:pPr>
            <w:r w:rsidRPr="001D6E42">
              <w:rPr>
                <w:sz w:val="20"/>
                <w:szCs w:val="20"/>
              </w:rPr>
              <w:t>140</w:t>
            </w:r>
          </w:p>
        </w:tc>
      </w:tr>
    </w:tbl>
    <w:p w:rsidR="004A2FEA" w:rsidRPr="004A2FEA" w:rsidRDefault="004A2FEA" w:rsidP="005D5490">
      <w:pPr>
        <w:pStyle w:val="aa"/>
        <w:rPr>
          <w:rStyle w:val="ac"/>
          <w:sz w:val="28"/>
          <w:szCs w:val="28"/>
          <w:lang w:val="en-US"/>
        </w:rPr>
      </w:pPr>
    </w:p>
    <w:p w:rsidR="004A2FEA" w:rsidRPr="004A2FEA" w:rsidRDefault="004A2FEA" w:rsidP="005D5490">
      <w:pPr>
        <w:pStyle w:val="aa"/>
        <w:rPr>
          <w:sz w:val="28"/>
          <w:szCs w:val="28"/>
          <w:lang w:val="en-US"/>
        </w:rPr>
      </w:pPr>
    </w:p>
    <w:p w:rsidR="00523BB6" w:rsidRPr="005D5490" w:rsidRDefault="00523BB6" w:rsidP="00523BB6">
      <w:pPr>
        <w:rPr>
          <w:sz w:val="28"/>
          <w:szCs w:val="28"/>
        </w:rPr>
      </w:pPr>
    </w:p>
    <w:sectPr w:rsidR="00523BB6" w:rsidRPr="005D5490" w:rsidSect="004A2FEA">
      <w:pgSz w:w="11906" w:h="16838"/>
      <w:pgMar w:top="709" w:right="539" w:bottom="73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06" w:rsidRDefault="002F7C06" w:rsidP="004A2FEA">
      <w:r>
        <w:separator/>
      </w:r>
    </w:p>
  </w:endnote>
  <w:endnote w:type="continuationSeparator" w:id="0">
    <w:p w:rsidR="002F7C06" w:rsidRDefault="002F7C06" w:rsidP="004A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06" w:rsidRDefault="002F7C06" w:rsidP="004A2FEA">
      <w:r>
        <w:separator/>
      </w:r>
    </w:p>
  </w:footnote>
  <w:footnote w:type="continuationSeparator" w:id="0">
    <w:p w:rsidR="002F7C06" w:rsidRDefault="002F7C06" w:rsidP="004A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57B63CAB"/>
    <w:multiLevelType w:val="hybridMultilevel"/>
    <w:tmpl w:val="028E3CBC"/>
    <w:lvl w:ilvl="0" w:tplc="0F9ADE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BB6"/>
    <w:rsid w:val="00056624"/>
    <w:rsid w:val="00085306"/>
    <w:rsid w:val="000B5831"/>
    <w:rsid w:val="00131536"/>
    <w:rsid w:val="00177895"/>
    <w:rsid w:val="001D2231"/>
    <w:rsid w:val="001F61BA"/>
    <w:rsid w:val="002301B9"/>
    <w:rsid w:val="00253520"/>
    <w:rsid w:val="00253F79"/>
    <w:rsid w:val="00285165"/>
    <w:rsid w:val="00295E2E"/>
    <w:rsid w:val="002F7C06"/>
    <w:rsid w:val="00365A0D"/>
    <w:rsid w:val="003950D9"/>
    <w:rsid w:val="003B27C9"/>
    <w:rsid w:val="003D7FBF"/>
    <w:rsid w:val="00432185"/>
    <w:rsid w:val="00444E9D"/>
    <w:rsid w:val="004A2FEA"/>
    <w:rsid w:val="004C2165"/>
    <w:rsid w:val="004C3F84"/>
    <w:rsid w:val="00523BB6"/>
    <w:rsid w:val="005B6799"/>
    <w:rsid w:val="005C106A"/>
    <w:rsid w:val="005D5490"/>
    <w:rsid w:val="00641213"/>
    <w:rsid w:val="006A0023"/>
    <w:rsid w:val="00760894"/>
    <w:rsid w:val="0076608C"/>
    <w:rsid w:val="007A02E8"/>
    <w:rsid w:val="0085693F"/>
    <w:rsid w:val="00970371"/>
    <w:rsid w:val="009941E6"/>
    <w:rsid w:val="009E03E6"/>
    <w:rsid w:val="00BA6779"/>
    <w:rsid w:val="00C10523"/>
    <w:rsid w:val="00C67DAC"/>
    <w:rsid w:val="00C72CA5"/>
    <w:rsid w:val="00CF052B"/>
    <w:rsid w:val="00D570B3"/>
    <w:rsid w:val="00D82B99"/>
    <w:rsid w:val="00DF19C1"/>
    <w:rsid w:val="00DF74BE"/>
    <w:rsid w:val="00E50300"/>
    <w:rsid w:val="00E62ED1"/>
    <w:rsid w:val="00F3169F"/>
    <w:rsid w:val="00F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B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B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BB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23BB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bsatz-Standardschriftart">
    <w:name w:val="Absatz-Standardschriftart"/>
    <w:rsid w:val="00523BB6"/>
  </w:style>
  <w:style w:type="character" w:customStyle="1" w:styleId="11">
    <w:name w:val="Основной шрифт абзаца1"/>
    <w:rsid w:val="00523BB6"/>
  </w:style>
  <w:style w:type="paragraph" w:customStyle="1" w:styleId="a3">
    <w:name w:val="Заголовок"/>
    <w:basedOn w:val="a"/>
    <w:next w:val="a4"/>
    <w:rsid w:val="00523B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523BB6"/>
    <w:pPr>
      <w:spacing w:after="120"/>
    </w:pPr>
  </w:style>
  <w:style w:type="character" w:customStyle="1" w:styleId="a5">
    <w:name w:val="Основной текст Знак"/>
    <w:basedOn w:val="a0"/>
    <w:link w:val="a4"/>
    <w:rsid w:val="00523B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523BB6"/>
    <w:rPr>
      <w:rFonts w:cs="Mangal"/>
    </w:rPr>
  </w:style>
  <w:style w:type="paragraph" w:styleId="a7">
    <w:name w:val="caption"/>
    <w:basedOn w:val="a"/>
    <w:qFormat/>
    <w:rsid w:val="00523BB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23BB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523BB6"/>
    <w:pPr>
      <w:suppressLineNumbers/>
    </w:pPr>
  </w:style>
  <w:style w:type="paragraph" w:customStyle="1" w:styleId="a9">
    <w:name w:val="Заголовок таблицы"/>
    <w:basedOn w:val="a8"/>
    <w:rsid w:val="00523BB6"/>
    <w:pPr>
      <w:jc w:val="center"/>
    </w:pPr>
    <w:rPr>
      <w:b/>
      <w:bCs/>
    </w:rPr>
  </w:style>
  <w:style w:type="paragraph" w:styleId="aa">
    <w:name w:val="No Spacing"/>
    <w:uiPriority w:val="1"/>
    <w:qFormat/>
    <w:rsid w:val="00523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523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3B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23BB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23BB6"/>
  </w:style>
  <w:style w:type="character" w:styleId="ac">
    <w:name w:val="Strong"/>
    <w:basedOn w:val="a0"/>
    <w:uiPriority w:val="22"/>
    <w:qFormat/>
    <w:rsid w:val="00523BB6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523B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3B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523B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23B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523B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3BB6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List Paragraph"/>
    <w:basedOn w:val="a"/>
    <w:uiPriority w:val="34"/>
    <w:qFormat/>
    <w:rsid w:val="009E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F864-9C5A-4FEF-8472-6FACE9C6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28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Shkola23</cp:lastModifiedBy>
  <cp:revision>21</cp:revision>
  <dcterms:created xsi:type="dcterms:W3CDTF">2016-08-30T04:26:00Z</dcterms:created>
  <dcterms:modified xsi:type="dcterms:W3CDTF">2017-08-03T08:22:00Z</dcterms:modified>
</cp:coreProperties>
</file>